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6C98" w14:textId="36143A1D" w:rsidR="00F66B94" w:rsidRDefault="006F1257" w:rsidP="00387BCA">
      <w:pPr>
        <w:spacing w:after="0" w:line="240" w:lineRule="auto"/>
        <w:rPr>
          <w:rFonts w:ascii="Times New Roman" w:hAnsi="Times New Roman" w:cs="Times New Roman"/>
          <w:b/>
          <w:sz w:val="24"/>
          <w:szCs w:val="24"/>
        </w:rPr>
      </w:pPr>
      <w:r w:rsidRPr="00E835CD">
        <w:rPr>
          <w:rFonts w:ascii="Times New Roman" w:hAnsi="Times New Roman" w:cs="Times New Roman"/>
          <w:b/>
          <w:sz w:val="24"/>
          <w:szCs w:val="24"/>
        </w:rPr>
        <w:t>O</w:t>
      </w:r>
      <w:r w:rsidR="008950C3" w:rsidRPr="00E835CD">
        <w:rPr>
          <w:rFonts w:ascii="Times New Roman" w:hAnsi="Times New Roman" w:cs="Times New Roman"/>
          <w:b/>
          <w:sz w:val="24"/>
          <w:szCs w:val="24"/>
        </w:rPr>
        <w:t>nline supplemental material</w:t>
      </w:r>
    </w:p>
    <w:p w14:paraId="634662F8" w14:textId="41064234" w:rsidR="00387BCA" w:rsidRPr="00E835CD" w:rsidRDefault="00F66B94" w:rsidP="00387BCA">
      <w:pPr>
        <w:spacing w:after="0" w:line="240" w:lineRule="auto"/>
        <w:rPr>
          <w:rFonts w:cstheme="minorHAnsi"/>
        </w:rPr>
      </w:pPr>
      <w:r w:rsidRPr="00E835CD">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967157D" wp14:editId="3189B0E2">
                <wp:simplePos x="0" y="0"/>
                <wp:positionH relativeFrom="column">
                  <wp:posOffset>7839075</wp:posOffset>
                </wp:positionH>
                <wp:positionV relativeFrom="paragraph">
                  <wp:posOffset>255270</wp:posOffset>
                </wp:positionV>
                <wp:extent cx="1600200" cy="2219325"/>
                <wp:effectExtent l="0" t="0" r="0" b="9525"/>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19325"/>
                        </a:xfrm>
                        <a:prstGeom prst="rect">
                          <a:avLst/>
                        </a:prstGeom>
                        <a:noFill/>
                        <a:ln>
                          <a:noFill/>
                        </a:ln>
                        <a:effectLst/>
                        <a:extLst/>
                      </wps:spPr>
                      <wps:txbx>
                        <w:txbxContent>
                          <w:p w14:paraId="2770DE49" w14:textId="77777777" w:rsidR="008B53D8" w:rsidRDefault="008B53D8" w:rsidP="00387BCA">
                            <w:r>
                              <w:t>RANDOMIZED ARMS (USED FOR ANALYSIS OF INTERVENTION EFFECTS ON INFANTS ONLY)</w:t>
                            </w:r>
                            <w:r>
                              <w:br/>
                            </w:r>
                          </w:p>
                          <w:p w14:paraId="300C6D70" w14:textId="77777777" w:rsidR="008B53D8" w:rsidRDefault="008B53D8" w:rsidP="00387BCA">
                            <w:r>
                              <w:t>GROUPS USED FOR ANSLYSIS OF INTERVENTION EFFECTS ON MOTHERS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617.25pt;margin-top:20.1pt;width:126pt;height:17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" filled="f" stroked="f">
                <v:path arrowok="t"/>
                <v:textbox>
                  <w:txbxContent>
                    <w:p w14:paraId="2770DE49" w14:textId="77777777" w:rsidR="008B53D8" w:rsidRDefault="008B53D8" w:rsidP="00387BCA">
                      <w:r>
                        <w:t>RANDOMIZED ARMS (USED FOR ANALYSIS OF INTERVENTION EFFECTS ON INFANTS ONLY)</w:t>
                      </w:r>
                      <w:r>
                        <w:br/>
                      </w:r>
                    </w:p>
                    <w:p w14:paraId="300C6D70" w14:textId="77777777" w:rsidR="008B53D8" w:rsidRDefault="008B53D8" w:rsidP="00387BCA">
                      <w:r>
                        <w:t>GROUPS USED FOR ANSLYSIS OF INTERVENTION EFFECTS ON MOTHERS</w:t>
                      </w:r>
                    </w:p>
                  </w:txbxContent>
                </v:textbox>
                <w10:wrap type="square"/>
              </v:shape>
            </w:pict>
          </mc:Fallback>
        </mc:AlternateContent>
      </w:r>
      <w:r w:rsidR="00387BCA">
        <w:rPr>
          <w:rFonts w:ascii="Times New Roman" w:hAnsi="Times New Roman" w:cs="Times New Roman"/>
          <w:b/>
          <w:sz w:val="24"/>
          <w:szCs w:val="24"/>
        </w:rPr>
        <w:br/>
      </w:r>
    </w:p>
    <w:p w14:paraId="1E4FA3EE" w14:textId="38CF0146" w:rsidR="00387BCA" w:rsidRPr="00E835CD" w:rsidRDefault="00387BCA" w:rsidP="00387BCA">
      <w:pPr>
        <w:rPr>
          <w:rFonts w:ascii="Times New Roman" w:hAnsi="Times New Roman" w:cs="Times New Roman"/>
          <w:sz w:val="24"/>
          <w:szCs w:val="24"/>
        </w:rPr>
      </w:pPr>
    </w:p>
    <w:p w14:paraId="7050A126" w14:textId="0FF9FA91" w:rsidR="00387BCA" w:rsidRPr="00E835CD" w:rsidRDefault="00387BCA" w:rsidP="00387BCA">
      <w:pPr>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g">
            <w:drawing>
              <wp:anchor distT="0" distB="0" distL="114300" distR="114300" simplePos="0" relativeHeight="251715584" behindDoc="0" locked="0" layoutInCell="1" allowOverlap="1" wp14:anchorId="040E3451" wp14:editId="2FF9BE46">
                <wp:simplePos x="0" y="0"/>
                <wp:positionH relativeFrom="column">
                  <wp:posOffset>235585</wp:posOffset>
                </wp:positionH>
                <wp:positionV relativeFrom="paragraph">
                  <wp:posOffset>-206375</wp:posOffset>
                </wp:positionV>
                <wp:extent cx="7429500" cy="1600200"/>
                <wp:effectExtent l="6985" t="11430" r="12065" b="7620"/>
                <wp:wrapNone/>
                <wp:docPr id="9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600200"/>
                          <a:chOff x="720" y="1428"/>
                          <a:chExt cx="11700" cy="2520"/>
                        </a:xfrm>
                      </wpg:grpSpPr>
                      <wps:wsp>
                        <wps:cNvPr id="94" name="Text Box 80"/>
                        <wps:cNvSpPr txBox="1">
                          <a:spLocks noChangeArrowheads="1"/>
                        </wps:cNvSpPr>
                        <wps:spPr bwMode="auto">
                          <a:xfrm>
                            <a:off x="720" y="32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E156E1" w14:textId="77777777" w:rsidR="008B53D8" w:rsidRDefault="008B53D8" w:rsidP="00387BCA">
                              <w:pPr>
                                <w:jc w:val="center"/>
                              </w:pPr>
                              <w:r>
                                <w:t>Maternal LNS</w:t>
                              </w:r>
                              <w:r>
                                <w:br/>
                                <w:t>Maternal ARV</w:t>
                              </w:r>
                            </w:p>
                          </w:txbxContent>
                        </wps:txbx>
                        <wps:bodyPr rot="0" vert="horz" wrap="square" lIns="91440" tIns="45720" rIns="91440" bIns="45720" anchor="t" anchorCtr="0" upright="1">
                          <a:noAutofit/>
                        </wps:bodyPr>
                      </wps:wsp>
                      <wps:wsp>
                        <wps:cNvPr id="95" name="Text Box 81"/>
                        <wps:cNvSpPr txBox="1">
                          <a:spLocks noChangeArrowheads="1"/>
                        </wps:cNvSpPr>
                        <wps:spPr bwMode="auto">
                          <a:xfrm>
                            <a:off x="2700" y="32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71AFCB" w14:textId="77777777" w:rsidR="008B53D8" w:rsidRDefault="008B53D8" w:rsidP="00387BCA">
                              <w:pPr>
                                <w:jc w:val="center"/>
                              </w:pPr>
                              <w:r>
                                <w:t>Maternal ARV</w:t>
                              </w:r>
                            </w:p>
                          </w:txbxContent>
                        </wps:txbx>
                        <wps:bodyPr rot="0" vert="horz" wrap="square" lIns="91440" tIns="45720" rIns="91440" bIns="45720" anchor="t" anchorCtr="0" upright="1">
                          <a:noAutofit/>
                        </wps:bodyPr>
                      </wps:wsp>
                      <wps:wsp>
                        <wps:cNvPr id="96" name="Text Box 82"/>
                        <wps:cNvSpPr txBox="1">
                          <a:spLocks noChangeArrowheads="1"/>
                        </wps:cNvSpPr>
                        <wps:spPr bwMode="auto">
                          <a:xfrm>
                            <a:off x="5721" y="32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B6AB55" w14:textId="77777777" w:rsidR="008B53D8" w:rsidRDefault="008B53D8" w:rsidP="00387BCA">
                              <w:pPr>
                                <w:jc w:val="center"/>
                              </w:pPr>
                              <w:r>
                                <w:t>Maternal LNS</w:t>
                              </w:r>
                              <w:r>
                                <w:br/>
                              </w:r>
                            </w:p>
                          </w:txbxContent>
                        </wps:txbx>
                        <wps:bodyPr rot="0" vert="horz" wrap="square" lIns="91440" tIns="45720" rIns="91440" bIns="45720" anchor="t" anchorCtr="0" upright="1">
                          <a:noAutofit/>
                        </wps:bodyPr>
                      </wps:wsp>
                      <wps:wsp>
                        <wps:cNvPr id="97" name="Text Box 83"/>
                        <wps:cNvSpPr txBox="1">
                          <a:spLocks noChangeArrowheads="1"/>
                        </wps:cNvSpPr>
                        <wps:spPr bwMode="auto">
                          <a:xfrm>
                            <a:off x="9709" y="32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7F8D33" w14:textId="77777777" w:rsidR="008B53D8" w:rsidRDefault="008B53D8" w:rsidP="00387BCA">
                              <w:pPr>
                                <w:jc w:val="center"/>
                              </w:pPr>
                              <w:r>
                                <w:t>Control</w:t>
                              </w:r>
                            </w:p>
                          </w:txbxContent>
                        </wps:txbx>
                        <wps:bodyPr rot="0" vert="horz" wrap="square" lIns="91440" tIns="45720" rIns="91440" bIns="45720" anchor="t" anchorCtr="0" upright="1">
                          <a:noAutofit/>
                        </wps:bodyPr>
                      </wps:wsp>
                      <wpg:grpSp>
                        <wpg:cNvPr id="98" name="Group 116"/>
                        <wpg:cNvGrpSpPr>
                          <a:grpSpLocks/>
                        </wpg:cNvGrpSpPr>
                        <wpg:grpSpPr bwMode="auto">
                          <a:xfrm>
                            <a:off x="720" y="1428"/>
                            <a:ext cx="11700" cy="1800"/>
                            <a:chOff x="720" y="1428"/>
                            <a:chExt cx="11700" cy="1800"/>
                          </a:xfrm>
                        </wpg:grpSpPr>
                        <wpg:grpSp>
                          <wpg:cNvPr id="99" name="Group 117"/>
                          <wpg:cNvGrpSpPr>
                            <a:grpSpLocks/>
                          </wpg:cNvGrpSpPr>
                          <wpg:grpSpPr bwMode="auto">
                            <a:xfrm>
                              <a:off x="720" y="1428"/>
                              <a:ext cx="11700" cy="720"/>
                              <a:chOff x="720" y="1428"/>
                              <a:chExt cx="11700" cy="720"/>
                            </a:xfrm>
                          </wpg:grpSpPr>
                          <wps:wsp>
                            <wps:cNvPr id="100" name="Text Box 1"/>
                            <wps:cNvSpPr txBox="1">
                              <a:spLocks noChangeArrowheads="1"/>
                            </wps:cNvSpPr>
                            <wps:spPr bwMode="auto">
                              <a:xfrm>
                                <a:off x="72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0E6E63" w14:textId="77777777" w:rsidR="008B53D8" w:rsidRDefault="008B53D8" w:rsidP="00387BCA">
                                  <w:pPr>
                                    <w:jc w:val="center"/>
                                  </w:pPr>
                                  <w:r>
                                    <w:t>Maternal LNS</w:t>
                                  </w:r>
                                  <w:r>
                                    <w:br/>
                                    <w:t>Maternal ARV</w:t>
                                  </w:r>
                                </w:p>
                              </w:txbxContent>
                            </wps:txbx>
                            <wps:bodyPr rot="0" vert="horz" wrap="square" lIns="91440" tIns="45720" rIns="91440" bIns="45720" anchor="t" anchorCtr="0" upright="1">
                              <a:noAutofit/>
                            </wps:bodyPr>
                          </wps:wsp>
                          <wps:wsp>
                            <wps:cNvPr id="101" name="Text Box 74"/>
                            <wps:cNvSpPr txBox="1">
                              <a:spLocks noChangeArrowheads="1"/>
                            </wps:cNvSpPr>
                            <wps:spPr bwMode="auto">
                              <a:xfrm>
                                <a:off x="1062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F1DCA7" w14:textId="77777777" w:rsidR="008B53D8" w:rsidRDefault="008B53D8" w:rsidP="00387BCA">
                                  <w:pPr>
                                    <w:jc w:val="center"/>
                                  </w:pPr>
                                  <w:r>
                                    <w:t>Control</w:t>
                                  </w:r>
                                </w:p>
                              </w:txbxContent>
                            </wps:txbx>
                            <wps:bodyPr rot="0" vert="horz" wrap="square" lIns="91440" tIns="45720" rIns="91440" bIns="45720" anchor="t" anchorCtr="0" upright="1">
                              <a:noAutofit/>
                            </wps:bodyPr>
                          </wps:wsp>
                          <wpg:grpSp>
                            <wpg:cNvPr id="102" name="Group 120"/>
                            <wpg:cNvGrpSpPr>
                              <a:grpSpLocks/>
                            </wpg:cNvGrpSpPr>
                            <wpg:grpSpPr bwMode="auto">
                              <a:xfrm>
                                <a:off x="2700" y="1428"/>
                                <a:ext cx="7740" cy="720"/>
                                <a:chOff x="2700" y="1428"/>
                                <a:chExt cx="7740" cy="720"/>
                              </a:xfrm>
                            </wpg:grpSpPr>
                            <wps:wsp>
                              <wps:cNvPr id="103" name="Text Box 38"/>
                              <wps:cNvSpPr txBox="1">
                                <a:spLocks noChangeArrowheads="1"/>
                              </wps:cNvSpPr>
                              <wps:spPr bwMode="auto">
                                <a:xfrm>
                                  <a:off x="270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D9B269" w14:textId="77777777" w:rsidR="008B53D8" w:rsidRDefault="008B53D8" w:rsidP="00387BCA">
                                    <w:pPr>
                                      <w:jc w:val="center"/>
                                    </w:pPr>
                                    <w:r>
                                      <w:t>Maternal ARV</w:t>
                                    </w:r>
                                  </w:p>
                                </w:txbxContent>
                              </wps:txbx>
                              <wps:bodyPr rot="0" vert="horz" wrap="square" lIns="91440" tIns="45720" rIns="91440" bIns="45720" anchor="t" anchorCtr="0" upright="1">
                                <a:noAutofit/>
                              </wps:bodyPr>
                            </wps:wsp>
                            <wps:wsp>
                              <wps:cNvPr id="104" name="Text Box 73"/>
                              <wps:cNvSpPr txBox="1">
                                <a:spLocks noChangeArrowheads="1"/>
                              </wps:cNvSpPr>
                              <wps:spPr bwMode="auto">
                                <a:xfrm>
                                  <a:off x="666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BE390D" w14:textId="77777777" w:rsidR="008B53D8" w:rsidRDefault="008B53D8" w:rsidP="00387BCA">
                                    <w:pPr>
                                      <w:jc w:val="center"/>
                                    </w:pPr>
                                    <w:r>
                                      <w:t>Maternal LNS</w:t>
                                    </w:r>
                                    <w:r>
                                      <w:br/>
                                    </w:r>
                                  </w:p>
                                </w:txbxContent>
                              </wps:txbx>
                              <wps:bodyPr rot="0" vert="horz" wrap="square" lIns="91440" tIns="45720" rIns="91440" bIns="45720" anchor="t" anchorCtr="0" upright="1">
                                <a:noAutofit/>
                              </wps:bodyPr>
                            </wps:wsp>
                            <wps:wsp>
                              <wps:cNvPr id="105" name="Text Box 75"/>
                              <wps:cNvSpPr txBox="1">
                                <a:spLocks noChangeArrowheads="1"/>
                              </wps:cNvSpPr>
                              <wps:spPr bwMode="auto">
                                <a:xfrm>
                                  <a:off x="468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CCDC8A" w14:textId="77777777" w:rsidR="008B53D8" w:rsidRDefault="008B53D8" w:rsidP="00387BCA">
                                    <w:pPr>
                                      <w:jc w:val="center"/>
                                    </w:pPr>
                                    <w:r>
                                      <w:t>Maternal LNS</w:t>
                                    </w:r>
                                    <w:r>
                                      <w:br/>
                                      <w:t>Infant ARV</w:t>
                                    </w:r>
                                  </w:p>
                                </w:txbxContent>
                              </wps:txbx>
                              <wps:bodyPr rot="0" vert="horz" wrap="square" lIns="91440" tIns="45720" rIns="91440" bIns="45720" anchor="t" anchorCtr="0" upright="1">
                                <a:noAutofit/>
                              </wps:bodyPr>
                            </wps:wsp>
                            <wps:wsp>
                              <wps:cNvPr id="106" name="Text Box 76"/>
                              <wps:cNvSpPr txBox="1">
                                <a:spLocks noChangeArrowheads="1"/>
                              </wps:cNvSpPr>
                              <wps:spPr bwMode="auto">
                                <a:xfrm>
                                  <a:off x="8640" y="1428"/>
                                  <a:ext cx="1800" cy="72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F6F167" w14:textId="77777777" w:rsidR="008B53D8" w:rsidRDefault="008B53D8" w:rsidP="00387BCA">
                                    <w:pPr>
                                      <w:jc w:val="center"/>
                                    </w:pPr>
                                    <w:r>
                                      <w:t>Infant ARV</w:t>
                                    </w:r>
                                  </w:p>
                                </w:txbxContent>
                              </wps:txbx>
                              <wps:bodyPr rot="0" vert="horz" wrap="square" lIns="91440" tIns="45720" rIns="91440" bIns="45720" anchor="t" anchorCtr="0" upright="1">
                                <a:noAutofit/>
                              </wps:bodyPr>
                            </wps:wsp>
                          </wpg:grpSp>
                        </wpg:grpSp>
                        <wps:wsp>
                          <wps:cNvPr id="107" name="Straight Arrow Connector 84"/>
                          <wps:cNvCnPr>
                            <a:cxnSpLocks noChangeShapeType="1"/>
                          </wps:cNvCnPr>
                          <wps:spPr bwMode="auto">
                            <a:xfrm>
                              <a:off x="162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8" name="Straight Arrow Connector 86"/>
                          <wps:cNvCnPr>
                            <a:cxnSpLocks noChangeShapeType="1"/>
                          </wps:cNvCnPr>
                          <wps:spPr bwMode="auto">
                            <a:xfrm>
                              <a:off x="1026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9" name="Straight Arrow Connector 87"/>
                          <wps:cNvCnPr>
                            <a:cxnSpLocks noChangeShapeType="1"/>
                          </wps:cNvCnPr>
                          <wps:spPr bwMode="auto">
                            <a:xfrm>
                              <a:off x="684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0" name="Straight Arrow Connector 88"/>
                          <wps:cNvCnPr>
                            <a:cxnSpLocks noChangeShapeType="1"/>
                          </wps:cNvCnPr>
                          <wps:spPr bwMode="auto">
                            <a:xfrm>
                              <a:off x="630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1" name="Straight Arrow Connector 89"/>
                          <wps:cNvCnPr>
                            <a:cxnSpLocks noChangeShapeType="1"/>
                          </wps:cNvCnPr>
                          <wps:spPr bwMode="auto">
                            <a:xfrm>
                              <a:off x="360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2" name="Straight Arrow Connector 90"/>
                          <wps:cNvCnPr>
                            <a:cxnSpLocks noChangeShapeType="1"/>
                          </wps:cNvCnPr>
                          <wps:spPr bwMode="auto">
                            <a:xfrm>
                              <a:off x="10800" y="2148"/>
                              <a:ext cx="0" cy="1080"/>
                            </a:xfrm>
                            <a:prstGeom prst="straightConnector1">
                              <a:avLst/>
                            </a:prstGeom>
                            <a:noFill/>
                            <a:ln w="12700">
                              <a:solidFill>
                                <a:srgbClr val="000000"/>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1" o:spid="_x0000_s1027" style="position:absolute;margin-left:18.55pt;margin-top:-16.25pt;width:585pt;height:126pt;z-index:251715584" coordorigin="720,1428" coordsize="117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">
                <v:shape id="Text Box 80" o:spid="_x0000_s1028" type="#_x0000_t202" style="position:absolute;left:720;top:32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7Y8QA&#10;AADbAAAADwAAAGRycy9kb3ducmV2LnhtbESPzW7CMBCE70i8g7VIvRGHH0EJGISglTjSQNvrEi9J&#10;RLyOYhcCT19XqsRxNDvf7CxWranElRpXWlYwiGIQxJnVJecKjof3/isI55E1VpZJwZ0crJbdzgIT&#10;bW/8QdfU5yJA2CWooPC+TqR0WUEGXWRr4uCdbWPQB9nkUjd4C3BTyWEcT6TBkkNDgTVtCsou6Y8J&#10;bwy/j6PtPqXpFE+j7dvjc3b+qpR66bXrOQhPrX8e/6d3WsFsDH9bA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2PEAAAA2wAAAA8AAAAAAAAAAAAAAAAAmAIAAGRycy9k&#10;b3ducmV2LnhtbFBLBQYAAAAABAAEAPUAAACJAwAAAAA=&#10;" filled="f">
                  <v:textbox>
                    <w:txbxContent>
                      <w:p w14:paraId="24E156E1" w14:textId="77777777" w:rsidR="008B53D8" w:rsidRDefault="008B53D8" w:rsidP="00387BCA">
                        <w:pPr>
                          <w:jc w:val="center"/>
                        </w:pPr>
                        <w:r>
                          <w:t>Maternal LNS</w:t>
                        </w:r>
                        <w:r>
                          <w:br/>
                          <w:t>Maternal ARV</w:t>
                        </w:r>
                      </w:p>
                    </w:txbxContent>
                  </v:textbox>
                </v:shape>
                <v:shape id="Text Box 81" o:spid="_x0000_s1029" type="#_x0000_t202" style="position:absolute;left:2700;top:32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e+MQA&#10;AADbAAAADwAAAGRycy9kb3ducmV2LnhtbESPwW7CMBBE70j8g7VIvREHEFACBiFoJY400Pa6xEsS&#10;Ea+j2IXA19eVKnEczc6bncWqNZW4UuNKywoGUQyCOLO65FzB8fDefwXhPLLGyjIpuJOD1bLbWWCi&#10;7Y0/6Jr6XAQIuwQVFN7XiZQuK8igi2xNHLyzbQz6IJtc6gZvAW4qOYzjiTRYcmgosKZNQdkl/THh&#10;jeH3cbTdpzSd4mm0fXt8zs5flVIvvXY9B+Gp9c/j//ROK5iN4W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XvjEAAAA2wAAAA8AAAAAAAAAAAAAAAAAmAIAAGRycy9k&#10;b3ducmV2LnhtbFBLBQYAAAAABAAEAPUAAACJAwAAAAA=&#10;" filled="f">
                  <v:textbox>
                    <w:txbxContent>
                      <w:p w14:paraId="5D71AFCB" w14:textId="77777777" w:rsidR="008B53D8" w:rsidRDefault="008B53D8" w:rsidP="00387BCA">
                        <w:pPr>
                          <w:jc w:val="center"/>
                        </w:pPr>
                        <w:r>
                          <w:t>Maternal ARV</w:t>
                        </w:r>
                      </w:p>
                    </w:txbxContent>
                  </v:textbox>
                </v:shape>
                <v:shape id="Text Box 82" o:spid="_x0000_s1030" type="#_x0000_t202" style="position:absolute;left:5721;top:32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Aj8UA&#10;AADbAAAADwAAAGRycy9kb3ducmV2LnhtbESPzW7CMBCE75V4B2uReisOQeInxUQIitQjTaG9buMl&#10;iYjXUWySlKevK1XqcTQ73+ys08HUoqPWVZYVTCcRCOLc6ooLBaf3w9MShPPIGmvLpOCbHKSb0cMa&#10;E217fqMu84UIEHYJKii9bxIpXV6SQTexDXHwLrY16INsC6lb7APc1DKOork0WHFoKLGhXUn5NbuZ&#10;8Eb8eZrtjxktFvg127/cz6vLR63U43jYPoPwNPj/47/0q1awmsPvlgA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sCPxQAAANsAAAAPAAAAAAAAAAAAAAAAAJgCAABkcnMv&#10;ZG93bnJldi54bWxQSwUGAAAAAAQABAD1AAAAigMAAAAA&#10;" filled="f">
                  <v:textbox>
                    <w:txbxContent>
                      <w:p w14:paraId="45B6AB55" w14:textId="77777777" w:rsidR="008B53D8" w:rsidRDefault="008B53D8" w:rsidP="00387BCA">
                        <w:pPr>
                          <w:jc w:val="center"/>
                        </w:pPr>
                        <w:r>
                          <w:t>Maternal LNS</w:t>
                        </w:r>
                        <w:r>
                          <w:br/>
                        </w:r>
                      </w:p>
                    </w:txbxContent>
                  </v:textbox>
                </v:shape>
                <v:shape id="Text Box 83" o:spid="_x0000_s1031" type="#_x0000_t202" style="position:absolute;left:9709;top:32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14:paraId="6F7F8D33" w14:textId="77777777" w:rsidR="008B53D8" w:rsidRDefault="008B53D8" w:rsidP="00387BCA">
                        <w:pPr>
                          <w:jc w:val="center"/>
                        </w:pPr>
                        <w:r>
                          <w:t>Control</w:t>
                        </w:r>
                      </w:p>
                    </w:txbxContent>
                  </v:textbox>
                </v:shape>
                <v:group id="Group 116" o:spid="_x0000_s1032" style="position:absolute;left:720;top:1428;width:11700;height:1800" coordorigin="720,1428" coordsize="117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117" o:spid="_x0000_s1033" style="position:absolute;left:720;top:1428;width:11700;height:720" coordorigin="720,1428" coordsize="117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Text Box 1" o:spid="_x0000_s1034" type="#_x0000_t202" style="position:absolute;left:72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mJcQA&#10;AADcAAAADwAAAGRycy9kb3ducmV2LnhtbESPQW/CMAyF70j7D5En7QbpQBqsIyAEm7QjFAZXrzFt&#10;tcapmgwKvx4fkLj5ye97fp7OO1erE7Wh8mzgdZCAIs69rbgwsNt+9SegQkS2WHsmAxcKMJ899aaY&#10;Wn/mDZ2yWCgJ4ZCigTLGJtU65CU5DAPfEMvu6FuHUWRbaNviWcJdrYdJ8qYdViwXSmxoWVL+l/07&#10;qTE87EardUbjMf6OVp/Xn/fjvjbm5blbfICK1MWH+U5/W+ESqS/PyAR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ZiXEAAAA3AAAAA8AAAAAAAAAAAAAAAAAmAIAAGRycy9k&#10;b3ducmV2LnhtbFBLBQYAAAAABAAEAPUAAACJAwAAAAA=&#10;" filled="f">
                      <v:textbox>
                        <w:txbxContent>
                          <w:p w14:paraId="6A0E6E63" w14:textId="77777777" w:rsidR="008B53D8" w:rsidRDefault="008B53D8" w:rsidP="00387BCA">
                            <w:pPr>
                              <w:jc w:val="center"/>
                            </w:pPr>
                            <w:r>
                              <w:t>Maternal LNS</w:t>
                            </w:r>
                            <w:r>
                              <w:br/>
                              <w:t>Maternal ARV</w:t>
                            </w:r>
                          </w:p>
                        </w:txbxContent>
                      </v:textbox>
                    </v:shape>
                    <v:shape id="Text Box 74" o:spid="_x0000_s1035" type="#_x0000_t202" style="position:absolute;left:1062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DvsQA&#10;AADcAAAADwAAAGRycy9kb3ducmV2LnhtbESPS4vCQBCE78L+h6EX9qYTFXxkHWXxAR41vq69mTYJ&#10;m+kJmVmN/npHELx1U/VVV09mjSnFhWpXWFbQ7UQgiFOrC84U7Her9giE88gaS8uk4EYOZtOP1gRj&#10;ba+8pUviMxFC2MWoIPe+iqV0aU4GXcdWxEE729qgD2udSV3jNYSbUvaiaCANFhwu5FjRPKf0L/k3&#10;oUbvtO8vNgkNh/jbXyzvh/H5WCr19dn8fIPw1Pi3+UWvdeCiLjyfCRP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w77EAAAA3AAAAA8AAAAAAAAAAAAAAAAAmAIAAGRycy9k&#10;b3ducmV2LnhtbFBLBQYAAAAABAAEAPUAAACJAwAAAAA=&#10;" filled="f">
                      <v:textbox>
                        <w:txbxContent>
                          <w:p w14:paraId="11F1DCA7" w14:textId="77777777" w:rsidR="008B53D8" w:rsidRDefault="008B53D8" w:rsidP="00387BCA">
                            <w:pPr>
                              <w:jc w:val="center"/>
                            </w:pPr>
                            <w:r>
                              <w:t>Control</w:t>
                            </w:r>
                          </w:p>
                        </w:txbxContent>
                      </v:textbox>
                    </v:shape>
                    <v:group id="Group 120" o:spid="_x0000_s1036" style="position:absolute;left:2700;top:1428;width:7740;height:720" coordorigin="2700,1428" coordsize="77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38" o:spid="_x0000_s1037" type="#_x0000_t202" style="position:absolute;left:270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4UsYA&#10;AADcAAAADwAAAGRycy9kb3ducmV2LnhtbESPS2/CMBCE70j9D9ZW6g2cEqm0AQdVPCSOkKbtdRtv&#10;HiJeR7ELKb8eI1XitquZb3Z2sRxMK07Uu8aygudJBIK4sLrhSkH+sR2/gnAeWWNrmRT8kYNl+jBa&#10;YKLtmQ90ynwlQgi7BBXU3neJlK6oyaCb2I44aKXtDfqw9pXUPZ5DuGnlNIpepMGGw4UaO1rVVByz&#10;XxNqTL/zeL3PaDbDn3i9uXy+lV+tUk+Pw/schKfB383/9E4HLorh9kyY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L4UsYAAADcAAAADwAAAAAAAAAAAAAAAACYAgAAZHJz&#10;L2Rvd25yZXYueG1sUEsFBgAAAAAEAAQA9QAAAIsDAAAAAA==&#10;" filled="f">
                        <v:textbox>
                          <w:txbxContent>
                            <w:p w14:paraId="5DD9B269" w14:textId="77777777" w:rsidR="008B53D8" w:rsidRDefault="008B53D8" w:rsidP="00387BCA">
                              <w:pPr>
                                <w:jc w:val="center"/>
                              </w:pPr>
                              <w:r>
                                <w:t>Maternal ARV</w:t>
                              </w:r>
                            </w:p>
                          </w:txbxContent>
                        </v:textbox>
                      </v:shape>
                      <v:shape id="Text Box 73" o:spid="_x0000_s1038" type="#_x0000_t202" style="position:absolute;left:666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gJsYA&#10;AADcAAAADwAAAGRycy9kb3ducmV2LnhtbESPzW7CMBCE70i8g7WVuBGngKAEHFSVVuoRUlquS7z5&#10;EfE6ig2EPn1dqVJvu5r5ZmfXm9404kqdqy0reIxiEMS51TWXCg4fb+MnEM4ja2wsk4I7Odikw8Ea&#10;E21vvKdr5ksRQtglqKDyvk2kdHlFBl1kW+KgFbYz6MPalVJ3eAvhppGTOJ5LgzWHCxW29FJRfs4u&#10;JtSYHA/T7S6jxQJP0+3r9+ey+GqUGj30zysQnnr/b/6j33Xg4hn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gJsYAAADcAAAADwAAAAAAAAAAAAAAAACYAgAAZHJz&#10;L2Rvd25yZXYueG1sUEsFBgAAAAAEAAQA9QAAAIsDAAAAAA==&#10;" filled="f">
                        <v:textbox>
                          <w:txbxContent>
                            <w:p w14:paraId="6BBE390D" w14:textId="77777777" w:rsidR="008B53D8" w:rsidRDefault="008B53D8" w:rsidP="00387BCA">
                              <w:pPr>
                                <w:jc w:val="center"/>
                              </w:pPr>
                              <w:r>
                                <w:t>Maternal LNS</w:t>
                              </w:r>
                              <w:r>
                                <w:br/>
                              </w:r>
                            </w:p>
                          </w:txbxContent>
                        </v:textbox>
                      </v:shape>
                      <v:shape id="Text Box 75" o:spid="_x0000_s1039" type="#_x0000_t202" style="position:absolute;left:468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FvcYA&#10;AADcAAAADwAAAGRycy9kb3ducmV2LnhtbESPzW7CMBCE70i8g7WVuBGnIKAEHFSVVuoRUlquS7z5&#10;EfE6ig2EPn1dqVJvu5r5ZmfXm9404kqdqy0reIxiEMS51TWXCg4fb+MnEM4ja2wsk4I7Odikw8Ea&#10;E21vvKdr5ksRQtglqKDyvk2kdHlFBl1kW+KgFbYz6MPalVJ3eAvhppGTOJ5LgzWHCxW29FJRfs4u&#10;JtSYHA/T7S6jxQJP0+3r9+ey+GqUGj30zysQnnr/b/6j33Xg4hn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FvcYAAADcAAAADwAAAAAAAAAAAAAAAACYAgAAZHJz&#10;L2Rvd25yZXYueG1sUEsFBgAAAAAEAAQA9QAAAIsDAAAAAA==&#10;" filled="f">
                        <v:textbox>
                          <w:txbxContent>
                            <w:p w14:paraId="31CCDC8A" w14:textId="77777777" w:rsidR="008B53D8" w:rsidRDefault="008B53D8" w:rsidP="00387BCA">
                              <w:pPr>
                                <w:jc w:val="center"/>
                              </w:pPr>
                              <w:r>
                                <w:t>Maternal LNS</w:t>
                              </w:r>
                              <w:r>
                                <w:br/>
                                <w:t>Infant ARV</w:t>
                              </w:r>
                            </w:p>
                          </w:txbxContent>
                        </v:textbox>
                      </v:shape>
                      <v:shape id="Text Box 76" o:spid="_x0000_s1040" type="#_x0000_t202" style="position:absolute;left:8640;top:1428;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bysYA&#10;AADcAAAADwAAAGRycy9kb3ducmV2LnhtbESPT2vCQBDF7wW/wzJCb3WjAa2pm1BqCx7b1D/XaXZM&#10;gtnZkN3G2E/vCkJvM7z3e/NmlQ2mET11rrasYDqJQBAXVtdcKth+fzw9g3AeWWNjmRRcyEGWjh5W&#10;mGh75i/qc1+KEMIuQQWV920ipSsqMugmtiUO2tF2Bn1Yu1LqDs8h3DRyFkVzabDmcKHClt4qKk75&#10;rwk1ZodtvP7MabHAn3j9/rdbHveNUo/j4fUFhKfB/5vv9EYHLprD7ZkwgU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VbysYAAADcAAAADwAAAAAAAAAAAAAAAACYAgAAZHJz&#10;L2Rvd25yZXYueG1sUEsFBgAAAAAEAAQA9QAAAIsDAAAAAA==&#10;" filled="f">
                        <v:textbox>
                          <w:txbxContent>
                            <w:p w14:paraId="6BF6F167" w14:textId="77777777" w:rsidR="008B53D8" w:rsidRDefault="008B53D8" w:rsidP="00387BCA">
                              <w:pPr>
                                <w:jc w:val="center"/>
                              </w:pPr>
                              <w:r>
                                <w:t>Infant ARV</w:t>
                              </w:r>
                            </w:p>
                          </w:txbxContent>
                        </v:textbox>
                      </v:shape>
                    </v:group>
                  </v:group>
                  <v:shapetype id="_x0000_t32" coordsize="21600,21600" o:spt="32" o:oned="t" path="m,l21600,21600e" filled="f">
                    <v:path arrowok="t" fillok="f" o:connecttype="none"/>
                    <o:lock v:ext="edit" shapetype="t"/>
                  </v:shapetype>
                  <v:shape id="Straight Arrow Connector 84" o:spid="_x0000_s1041" type="#_x0000_t32" style="position:absolute;left:162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aKMIAAADcAAAADwAAAGRycy9kb3ducmV2LnhtbERPTWuDQBC9B/Iflgn0Fld7aIJ1E9qU&#10;Qm6mSbHXwZ2q6M4ad6v233cDhdzm8T4n28+mEyMNrrGsIIliEMSl1Q1XCj4v7+stCOeRNXaWScEv&#10;OdjvlosMU20n/qDx7CsRQtilqKD2vk+ldGVNBl1ke+LAfdvBoA9wqKQecArhppOPcfwkDTYcGmrs&#10;6VBT2Z5/jIKvPPFvx5xckRfX12lsRzptcqUeVvPLMwhPs7+L/91HHebHG7g9Ey6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LaKMIAAADcAAAADwAAAAAAAAAAAAAA&#10;AAChAgAAZHJzL2Rvd25yZXYueG1sUEsFBgAAAAAEAAQA+QAAAJADAAAAAA==&#10;" strokeweight="1pt">
                    <v:stroke endarrow="block"/>
                    <v:shadow on="t" opacity="24903f" origin=",.5" offset="0,.55556mm"/>
                  </v:shape>
                  <v:shape id="Straight Arrow Connector 86" o:spid="_x0000_s1042" type="#_x0000_t32" style="position:absolute;left:1026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WsMAAADcAAAADwAAAGRycy9kb3ducmV2LnhtbESPQW/CMAyF75P4D5GRuI2UHdhUCAiY&#10;kLh1AwRXqzFtReOUJrTdv58Pk3az9Z7f+7xcD65WHbWh8mxgNk1AEefeVlwYOJ/2rx+gQkS2WHsm&#10;Az8UYL0avSwxtb7nb+qOsVASwiFFA2WMTap1yEtyGKa+IRbt5luHUda20LbFXsJdrd+SZK4dViwN&#10;JTa0Kym/H5/OwDWbxc9DRuGSXR7bvrt39PWeGTMZD5sFqEhD/Df/XR+s4CdCK8/IB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9TlrDAAAA3AAAAA8AAAAAAAAAAAAA&#10;AAAAoQIAAGRycy9kb3ducmV2LnhtbFBLBQYAAAAABAAEAPkAAACRAwAAAAA=&#10;" strokeweight="1pt">
                    <v:stroke endarrow="block"/>
                    <v:shadow on="t" opacity="24903f" origin=",.5" offset="0,.55556mm"/>
                  </v:shape>
                  <v:shape id="Straight Arrow Connector 87" o:spid="_x0000_s1043" type="#_x0000_t32" style="position:absolute;left:684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rwcEAAADcAAAADwAAAGRycy9kb3ducmV2LnhtbERPS4vCMBC+C/sfwix401QPPrpG2VUE&#10;b/WxuNehmW2LzaQ2sa3/3giCt/n4nrNYdaYUDdWusKxgNIxAEKdWF5wp+D1tBzMQziNrLC2Tgjs5&#10;WC0/eguMtW35QM3RZyKEsItRQe59FUvp0pwMuqGtiAP3b2uDPsA6k7rGNoSbUo6jaCINFhwacqxo&#10;nVN6Od6Mgr9k5De7hNw5OV9/2ubS0H6aKNX/7L6/QHjq/Fv8cu90mB/N4flMu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evBwQAAANwAAAAPAAAAAAAAAAAAAAAA&#10;AKECAABkcnMvZG93bnJldi54bWxQSwUGAAAAAAQABAD5AAAAjwMAAAAA&#10;" strokeweight="1pt">
                    <v:stroke endarrow="block"/>
                    <v:shadow on="t" opacity="24903f" origin=",.5" offset="0,.55556mm"/>
                  </v:shape>
                  <v:shape id="Straight Arrow Connector 88" o:spid="_x0000_s1044" type="#_x0000_t32" style="position:absolute;left:630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UgcQAAADcAAAADwAAAGRycy9kb3ducmV2LnhtbESPzW7CQAyE75V4h5WReiubcGirlAW1&#10;ICRuKT+Cq5V1k4isN2SXJH37+oDUm60Zz3xerEbXqJ66UHs2kM4SUMSFtzWXBk7H7cs7qBCRLTae&#10;ycAvBVgtJ08LzKwfeE/9IZZKQjhkaKCKsc20DkVFDsPMt8Si/fjOYZS1K7XtcJBw1+h5krxqhzVL&#10;Q4UtrSsqroe7M3DJ07jZ5RTO+fn2NfTXnr7fcmOep+PnB6hIY/w3P653VvBTwZd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tSBxAAAANwAAAAPAAAAAAAAAAAA&#10;AAAAAKECAABkcnMvZG93bnJldi54bWxQSwUGAAAAAAQABAD5AAAAkgMAAAAA&#10;" strokeweight="1pt">
                    <v:stroke endarrow="block"/>
                    <v:shadow on="t" opacity="24903f" origin=",.5" offset="0,.55556mm"/>
                  </v:shape>
                  <v:shape id="Straight Arrow Connector 89" o:spid="_x0000_s1045" type="#_x0000_t32" style="position:absolute;left:360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5xGsAAAADcAAAADwAAAGRycy9kb3ducmV2LnhtbERPS4vCMBC+L/gfwgje1rQeXKlG8YHg&#10;ra676HVoxrbYTGoT2/rvzcKCt/n4nrNY9aYSLTWutKwgHkcgiDOrS84V/P7sP2cgnEfWWFkmBU9y&#10;sFoOPhaYaNvxN7Unn4sQwi5BBYX3dSKlywoy6Ma2Jg7c1TYGfYBNLnWDXQg3lZxE0VQaLDk0FFjT&#10;tqDsdnoYBZc09rtDSu6cnu+brr21dPxKlRoN+/UchKfev8X/7oMO8+MY/p4JF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ecRrAAAAA3AAAAA8AAAAAAAAAAAAAAAAA&#10;oQIAAGRycy9kb3ducmV2LnhtbFBLBQYAAAAABAAEAPkAAACOAwAAAAA=&#10;" strokeweight="1pt">
                    <v:stroke endarrow="block"/>
                    <v:shadow on="t" opacity="24903f" origin=",.5" offset="0,.55556mm"/>
                  </v:shape>
                  <v:shape id="Straight Arrow Connector 90" o:spid="_x0000_s1046" type="#_x0000_t32" style="position:absolute;left:10800;top:214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vbcEAAADcAAAADwAAAGRycy9kb3ducmV2LnhtbERPS4vCMBC+C/6HMII3Tethla5RfCB4&#10;66qLex2a2bbYTGqTbeu/3wiCt/n4nrNc96YSLTWutKwgnkYgiDOrS84VfF8OkwUI55E1VpZJwYMc&#10;rFfDwRITbTs+UXv2uQgh7BJUUHhfJ1K6rCCDbmpr4sD92sagD7DJpW6wC+GmkrMo+pAGSw4NBda0&#10;Kyi7nf+Mgp809vtjSu6aXu/brr219DVPlRqP+s0nCE+9f4tf7qMO8+MZPJ8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O9twQAAANwAAAAPAAAAAAAAAAAAAAAA&#10;AKECAABkcnMvZG93bnJldi54bWxQSwUGAAAAAAQABAD5AAAAjwMAAAAA&#10;" strokeweight="1pt">
                    <v:stroke endarrow="block"/>
                    <v:shadow on="t" opacity="24903f" origin=",.5" offset="0,.55556mm"/>
                  </v:shape>
                </v:group>
              </v:group>
            </w:pict>
          </mc:Fallback>
        </mc:AlternateContent>
      </w:r>
    </w:p>
    <w:p w14:paraId="604317C7" w14:textId="77777777" w:rsidR="00387BCA" w:rsidRPr="00E835CD" w:rsidRDefault="00387BCA" w:rsidP="00387BCA">
      <w:pPr>
        <w:rPr>
          <w:rFonts w:ascii="Times New Roman" w:hAnsi="Times New Roman" w:cs="Times New Roman"/>
          <w:sz w:val="24"/>
          <w:szCs w:val="24"/>
        </w:rPr>
      </w:pPr>
    </w:p>
    <w:p w14:paraId="08F41991" w14:textId="77777777" w:rsidR="00387BCA" w:rsidRPr="00E835CD" w:rsidRDefault="00387BCA" w:rsidP="00387BCA">
      <w:pPr>
        <w:rPr>
          <w:rFonts w:ascii="Times New Roman" w:hAnsi="Times New Roman" w:cs="Times New Roman"/>
          <w:sz w:val="24"/>
          <w:szCs w:val="24"/>
        </w:rPr>
      </w:pPr>
    </w:p>
    <w:p w14:paraId="17859536" w14:textId="77777777" w:rsidR="00387BCA" w:rsidRPr="00E835CD" w:rsidRDefault="00387BCA" w:rsidP="00387BCA">
      <w:pPr>
        <w:rPr>
          <w:rFonts w:ascii="Times New Roman" w:hAnsi="Times New Roman" w:cs="Times New Roman"/>
          <w:sz w:val="24"/>
          <w:szCs w:val="24"/>
        </w:rPr>
      </w:pPr>
    </w:p>
    <w:p w14:paraId="7ABA01AB" w14:textId="77777777" w:rsidR="00387BCA" w:rsidRPr="00E835CD" w:rsidRDefault="00387BCA" w:rsidP="00387BCA">
      <w:pPr>
        <w:rPr>
          <w:rFonts w:ascii="Times New Roman" w:hAnsi="Times New Roman" w:cs="Times New Roman"/>
          <w:sz w:val="24"/>
          <w:szCs w:val="24"/>
        </w:rPr>
      </w:pPr>
    </w:p>
    <w:p w14:paraId="4CDF0125" w14:textId="77777777" w:rsidR="00387BCA" w:rsidRPr="00E835CD" w:rsidRDefault="00387BCA" w:rsidP="00387BCA">
      <w:pPr>
        <w:rPr>
          <w:rFonts w:ascii="Times New Roman" w:hAnsi="Times New Roman" w:cs="Times New Roman"/>
          <w:sz w:val="24"/>
          <w:szCs w:val="24"/>
        </w:rPr>
      </w:pPr>
    </w:p>
    <w:p w14:paraId="223BC461" w14:textId="77777777" w:rsidR="00387BCA" w:rsidRPr="00E835CD" w:rsidRDefault="00387BCA" w:rsidP="00387BCA">
      <w:pPr>
        <w:rPr>
          <w:rFonts w:ascii="Times New Roman" w:hAnsi="Times New Roman" w:cs="Times New Roman"/>
          <w:sz w:val="24"/>
          <w:szCs w:val="24"/>
        </w:rPr>
      </w:pPr>
      <w:r w:rsidRPr="00E835CD">
        <w:rPr>
          <w:rFonts w:ascii="Times New Roman" w:hAnsi="Times New Roman" w:cs="Times New Roman"/>
          <w:sz w:val="24"/>
          <w:szCs w:val="24"/>
        </w:rPr>
        <w:t xml:space="preserve">Supplemental figure </w:t>
      </w:r>
      <w:r>
        <w:rPr>
          <w:rFonts w:ascii="Times New Roman" w:hAnsi="Times New Roman" w:cs="Times New Roman"/>
          <w:sz w:val="24"/>
          <w:szCs w:val="24"/>
        </w:rPr>
        <w:t>1</w:t>
      </w:r>
      <w:r w:rsidRPr="00E835CD">
        <w:rPr>
          <w:rFonts w:ascii="Times New Roman" w:hAnsi="Times New Roman" w:cs="Times New Roman"/>
          <w:sz w:val="24"/>
          <w:szCs w:val="24"/>
        </w:rPr>
        <w:t xml:space="preserve">. Randomized </w:t>
      </w:r>
      <w:r>
        <w:rPr>
          <w:rFonts w:ascii="Times New Roman" w:hAnsi="Times New Roman" w:cs="Times New Roman"/>
          <w:sz w:val="24"/>
          <w:szCs w:val="24"/>
        </w:rPr>
        <w:t>BAN S</w:t>
      </w:r>
      <w:r w:rsidRPr="00E835CD">
        <w:rPr>
          <w:rFonts w:ascii="Times New Roman" w:hAnsi="Times New Roman" w:cs="Times New Roman"/>
          <w:sz w:val="24"/>
          <w:szCs w:val="24"/>
        </w:rPr>
        <w:t>tudy arms and groups used in this analysis. ARV, antiretroviral; LNS, lipid-based nutrient supplements</w:t>
      </w:r>
    </w:p>
    <w:p w14:paraId="69E99234" w14:textId="77777777" w:rsidR="00387BCA" w:rsidRPr="00E835CD" w:rsidRDefault="00387BCA" w:rsidP="00387BCA">
      <w:pPr>
        <w:rPr>
          <w:rFonts w:ascii="Times New Roman" w:hAnsi="Times New Roman" w:cs="Times New Roman"/>
          <w:sz w:val="24"/>
          <w:szCs w:val="24"/>
        </w:rPr>
      </w:pPr>
    </w:p>
    <w:p w14:paraId="49F967FD" w14:textId="18D82586" w:rsidR="00387BCA" w:rsidRDefault="00387BCA">
      <w:pPr>
        <w:rPr>
          <w:rFonts w:ascii="Times New Roman" w:hAnsi="Times New Roman" w:cs="Times New Roman"/>
          <w:b/>
          <w:sz w:val="24"/>
          <w:szCs w:val="24"/>
        </w:rPr>
      </w:pPr>
    </w:p>
    <w:p w14:paraId="13BABFC2" w14:textId="77777777" w:rsidR="00387BCA" w:rsidRDefault="00387BCA">
      <w:pPr>
        <w:spacing w:after="0" w:line="240" w:lineRule="auto"/>
        <w:rPr>
          <w:rFonts w:ascii="Times New Roman" w:hAnsi="Times New Roman" w:cs="Times New Roman"/>
          <w:b/>
          <w:sz w:val="24"/>
          <w:szCs w:val="24"/>
        </w:rPr>
        <w:sectPr w:rsidR="00387BCA" w:rsidSect="00387BCA">
          <w:headerReference w:type="default"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pPr>
      <w:r>
        <w:rPr>
          <w:rFonts w:ascii="Times New Roman" w:hAnsi="Times New Roman" w:cs="Times New Roman"/>
          <w:b/>
          <w:sz w:val="24"/>
          <w:szCs w:val="24"/>
        </w:rPr>
        <w:br w:type="page"/>
      </w:r>
    </w:p>
    <w:p w14:paraId="37244692" w14:textId="16CB63A7" w:rsidR="00387BCA" w:rsidRDefault="00387BCA">
      <w:pPr>
        <w:spacing w:after="0" w:line="240" w:lineRule="auto"/>
        <w:rPr>
          <w:rFonts w:ascii="Times New Roman" w:hAnsi="Times New Roman" w:cs="Times New Roman"/>
          <w:b/>
          <w:sz w:val="24"/>
          <w:szCs w:val="24"/>
        </w:rPr>
      </w:pPr>
    </w:p>
    <w:p w14:paraId="00173798" w14:textId="77777777" w:rsidR="00FB6756" w:rsidRPr="00E835CD" w:rsidRDefault="00476582" w:rsidP="00FE58FF">
      <w:pPr>
        <w:spacing w:line="240" w:lineRule="auto"/>
        <w:rPr>
          <w:rFonts w:ascii="Times New Roman" w:hAnsi="Times New Roman" w:cs="Times New Roman"/>
          <w:caps/>
          <w:sz w:val="24"/>
          <w:szCs w:val="24"/>
        </w:rPr>
      </w:pPr>
      <w:r w:rsidRPr="00E835CD">
        <w:rPr>
          <w:rFonts w:ascii="Times New Roman" w:hAnsi="Times New Roman" w:cs="Times New Roman"/>
          <w:caps/>
          <w:noProof/>
          <w:sz w:val="24"/>
          <w:szCs w:val="24"/>
        </w:rPr>
        <mc:AlternateContent>
          <mc:Choice Requires="wpg">
            <w:drawing>
              <wp:anchor distT="0" distB="0" distL="114300" distR="114300" simplePos="0" relativeHeight="251661823" behindDoc="0" locked="0" layoutInCell="1" allowOverlap="1" wp14:anchorId="3ADD86AA" wp14:editId="1906E4E2">
                <wp:simplePos x="0" y="0"/>
                <wp:positionH relativeFrom="column">
                  <wp:posOffset>-304800</wp:posOffset>
                </wp:positionH>
                <wp:positionV relativeFrom="paragraph">
                  <wp:posOffset>129540</wp:posOffset>
                </wp:positionV>
                <wp:extent cx="6802755" cy="5225415"/>
                <wp:effectExtent l="0" t="0" r="17145" b="13335"/>
                <wp:wrapNone/>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755" cy="5225415"/>
                          <a:chOff x="0" y="0"/>
                          <a:chExt cx="68027" cy="52258"/>
                        </a:xfrm>
                      </wpg:grpSpPr>
                      <wps:wsp>
                        <wps:cNvPr id="37" name="Text Box 23"/>
                        <wps:cNvSpPr txBox="1">
                          <a:spLocks noChangeArrowheads="1"/>
                        </wps:cNvSpPr>
                        <wps:spPr bwMode="auto">
                          <a:xfrm>
                            <a:off x="46050" y="4953"/>
                            <a:ext cx="20148" cy="783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4FB93EA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781 women excluded</w:t>
                              </w:r>
                            </w:p>
                            <w:p w14:paraId="10A547F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463 did not meet primary               eligibility criteria </w:t>
                              </w:r>
                            </w:p>
                            <w:p w14:paraId="2FC58FA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318 lost to follow-up</w:t>
                              </w:r>
                            </w:p>
                          </w:txbxContent>
                        </wps:txbx>
                        <wps:bodyPr rot="0" vert="horz" wrap="square" lIns="91440" tIns="45720" rIns="91440" bIns="45720" anchor="t" anchorCtr="0" upright="1">
                          <a:spAutoFit/>
                        </wps:bodyPr>
                      </wps:wsp>
                      <wps:wsp>
                        <wps:cNvPr id="38" name="Text Box 24"/>
                        <wps:cNvSpPr txBox="1">
                          <a:spLocks noChangeArrowheads="1"/>
                        </wps:cNvSpPr>
                        <wps:spPr bwMode="auto">
                          <a:xfrm>
                            <a:off x="46075" y="14046"/>
                            <a:ext cx="20123" cy="953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3503F96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422 mother-infant pairs</w:t>
                              </w:r>
                            </w:p>
                            <w:p w14:paraId="74840E4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excluded</w:t>
                              </w:r>
                            </w:p>
                            <w:p w14:paraId="0924B18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409 did not meet secondary</w:t>
                              </w:r>
                            </w:p>
                            <w:p w14:paraId="5FBB6C1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eligibility criteria </w:t>
                              </w:r>
                            </w:p>
                            <w:p w14:paraId="342DDB3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13 declined participation</w:t>
                              </w:r>
                            </w:p>
                          </w:txbxContent>
                        </wps:txbx>
                        <wps:bodyPr rot="0" vert="horz" wrap="square" lIns="91440" tIns="45720" rIns="91440" bIns="45720" anchor="t" anchorCtr="0" upright="1">
                          <a:spAutoFit/>
                        </wps:bodyPr>
                      </wps:wsp>
                      <wpg:grpSp>
                        <wpg:cNvPr id="73" name="Group 14"/>
                        <wpg:cNvGrpSpPr>
                          <a:grpSpLocks/>
                        </wpg:cNvGrpSpPr>
                        <wpg:grpSpPr bwMode="auto">
                          <a:xfrm>
                            <a:off x="24871" y="0"/>
                            <a:ext cx="22727" cy="25758"/>
                            <a:chOff x="24871" y="0"/>
                            <a:chExt cx="22727" cy="25758"/>
                          </a:xfrm>
                        </wpg:grpSpPr>
                        <wpg:grpSp>
                          <wpg:cNvPr id="74" name="Group 15"/>
                          <wpg:cNvGrpSpPr>
                            <a:grpSpLocks/>
                          </wpg:cNvGrpSpPr>
                          <wpg:grpSpPr bwMode="auto">
                            <a:xfrm>
                              <a:off x="24871" y="0"/>
                              <a:ext cx="22727" cy="25758"/>
                              <a:chOff x="24871" y="0"/>
                              <a:chExt cx="22727" cy="25758"/>
                            </a:xfrm>
                          </wpg:grpSpPr>
                          <wps:wsp>
                            <wps:cNvPr id="75" name="Text Box 27"/>
                            <wps:cNvSpPr txBox="1">
                              <a:spLocks noChangeArrowheads="1"/>
                            </wps:cNvSpPr>
                            <wps:spPr bwMode="auto">
                              <a:xfrm>
                                <a:off x="25538" y="0"/>
                                <a:ext cx="22060" cy="44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1F1F5098"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3572 HIV-positive pregnant women </w:t>
                                  </w:r>
                                </w:p>
                                <w:p w14:paraId="0F639064"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consented to screening</w:t>
                                  </w:r>
                                </w:p>
                              </w:txbxContent>
                            </wps:txbx>
                            <wps:bodyPr rot="0" vert="horz" wrap="none" lIns="91440" tIns="45720" rIns="91440" bIns="45720" anchor="t" anchorCtr="0" upright="1">
                              <a:spAutoFit/>
                            </wps:bodyPr>
                          </wps:wsp>
                          <wps:wsp>
                            <wps:cNvPr id="76" name="Text Box 28"/>
                            <wps:cNvSpPr txBox="1">
                              <a:spLocks noChangeArrowheads="1"/>
                            </wps:cNvSpPr>
                            <wps:spPr bwMode="auto">
                              <a:xfrm>
                                <a:off x="24871" y="11431"/>
                                <a:ext cx="18288" cy="2718"/>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1A174C53"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2791 delivered</w:t>
                                  </w:r>
                                </w:p>
                              </w:txbxContent>
                            </wps:txbx>
                            <wps:bodyPr rot="0" vert="horz" wrap="square" lIns="91440" tIns="45720" rIns="91440" bIns="45720" anchor="t" anchorCtr="0" upright="1">
                              <a:spAutoFit/>
                            </wps:bodyPr>
                          </wps:wsp>
                          <wps:wsp>
                            <wps:cNvPr id="77" name="Text Box 29"/>
                            <wps:cNvSpPr txBox="1">
                              <a:spLocks noChangeArrowheads="1"/>
                            </wps:cNvSpPr>
                            <wps:spPr bwMode="auto">
                              <a:xfrm>
                                <a:off x="24871" y="21338"/>
                                <a:ext cx="18288" cy="44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1468F7EF"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2369 mother-infant pairs    randomized</w:t>
                                  </w:r>
                                </w:p>
                              </w:txbxContent>
                            </wps:txbx>
                            <wps:bodyPr rot="0" vert="horz" wrap="square" lIns="91440" tIns="45720" rIns="91440" bIns="45720" anchor="t" anchorCtr="0" upright="1">
                              <a:spAutoFit/>
                            </wps:bodyPr>
                          </wps:wsp>
                        </wpg:grpSp>
                        <wps:wsp>
                          <wps:cNvPr id="79" name="Straight Arrow Connector 19"/>
                          <wps:cNvCnPr>
                            <a:cxnSpLocks noChangeShapeType="1"/>
                          </wps:cNvCnPr>
                          <wps:spPr bwMode="auto">
                            <a:xfrm flipH="1">
                              <a:off x="34015" y="4308"/>
                              <a:ext cx="0" cy="712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0" name="Straight Arrow Connector 20"/>
                          <wps:cNvCnPr>
                            <a:cxnSpLocks noChangeShapeType="1"/>
                          </wps:cNvCnPr>
                          <wps:spPr bwMode="auto">
                            <a:xfrm>
                              <a:off x="34015" y="14046"/>
                              <a:ext cx="0" cy="729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81" name="Straight Arrow Connector 21"/>
                        <wps:cNvCnPr>
                          <a:cxnSpLocks noChangeShapeType="1"/>
                        </wps:cNvCnPr>
                        <wps:spPr bwMode="auto">
                          <a:xfrm>
                            <a:off x="34015" y="7620"/>
                            <a:ext cx="11979"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22"/>
                        <wps:cNvCnPr>
                          <a:cxnSpLocks noChangeShapeType="1"/>
                        </wps:cNvCnPr>
                        <wps:spPr bwMode="auto">
                          <a:xfrm>
                            <a:off x="34015" y="17526"/>
                            <a:ext cx="11979"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83" name="Group 23"/>
                        <wpg:cNvGrpSpPr>
                          <a:grpSpLocks/>
                        </wpg:cNvGrpSpPr>
                        <wpg:grpSpPr bwMode="auto">
                          <a:xfrm>
                            <a:off x="0" y="30736"/>
                            <a:ext cx="68027" cy="21522"/>
                            <a:chOff x="0" y="30736"/>
                            <a:chExt cx="68027" cy="21522"/>
                          </a:xfrm>
                        </wpg:grpSpPr>
                        <wps:wsp>
                          <wps:cNvPr id="84" name="TextBox 23"/>
                          <wps:cNvSpPr txBox="1">
                            <a:spLocks noChangeArrowheads="1"/>
                          </wps:cNvSpPr>
                          <wps:spPr bwMode="auto">
                            <a:xfrm>
                              <a:off x="0" y="30738"/>
                              <a:ext cx="11163" cy="215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12B8F93"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424 dyads in</w:t>
                                </w:r>
                              </w:p>
                              <w:p w14:paraId="7F2FA987"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mARV-mLNS*</w:t>
                                </w:r>
                              </w:p>
                              <w:p w14:paraId="6287A9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43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098E3D6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30D6E95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18 HIV+ &lt;2 wk</w:t>
                                </w:r>
                              </w:p>
                              <w:p w14:paraId="3FC1B22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10 HIV+ 2-24 wk</w:t>
                                </w:r>
                              </w:p>
                              <w:p w14:paraId="04DC40F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 died &lt;2 wk</w:t>
                                </w:r>
                              </w:p>
                              <w:p w14:paraId="10B4D917"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04F8F1E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D657E7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31 dyads missing data</w:t>
                                </w:r>
                              </w:p>
                            </w:txbxContent>
                          </wps:txbx>
                          <wps:bodyPr rot="0" vert="horz" wrap="square" lIns="91440" tIns="45720" rIns="91440" bIns="45720" anchor="t" anchorCtr="0" upright="1">
                            <a:spAutoFit/>
                          </wps:bodyPr>
                        </wps:wsp>
                        <wps:wsp>
                          <wps:cNvPr id="85" name="TextBox 26"/>
                          <wps:cNvSpPr txBox="1">
                            <a:spLocks noChangeArrowheads="1"/>
                          </wps:cNvSpPr>
                          <wps:spPr bwMode="auto">
                            <a:xfrm>
                              <a:off x="11373" y="30738"/>
                              <a:ext cx="11157" cy="179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241641A2"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425 dyads in</w:t>
                                </w:r>
                              </w:p>
                              <w:p w14:paraId="04E0ACB0"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 mARV*</w:t>
                                </w:r>
                              </w:p>
                              <w:p w14:paraId="3A4D7E5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49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49F444A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3AFB1A0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28 HIV+ &lt;2 wk</w:t>
                                </w:r>
                              </w:p>
                              <w:p w14:paraId="4E226A7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7 HIV+ 2-24 wk</w:t>
                                </w:r>
                              </w:p>
                              <w:p w14:paraId="195A3A1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5 died 2-24 wk</w:t>
                                </w:r>
                              </w:p>
                              <w:p w14:paraId="3573FB78"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p>
                              <w:p w14:paraId="3D83066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27 dyads missing data</w:t>
                                </w:r>
                              </w:p>
                            </w:txbxContent>
                          </wps:txbx>
                          <wps:bodyPr rot="0" vert="horz" wrap="square" lIns="91440" tIns="45720" rIns="91440" bIns="45720" anchor="t" anchorCtr="0" upright="1">
                            <a:noAutofit/>
                          </wps:bodyPr>
                        </wps:wsp>
                        <wps:wsp>
                          <wps:cNvPr id="86" name="TextBox 27"/>
                          <wps:cNvSpPr txBox="1">
                            <a:spLocks noChangeArrowheads="1"/>
                          </wps:cNvSpPr>
                          <wps:spPr bwMode="auto">
                            <a:xfrm>
                              <a:off x="22746" y="30737"/>
                              <a:ext cx="11150" cy="197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8F0BC30"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426 dyads in </w:t>
                                </w:r>
                                <w:r>
                                  <w:rPr>
                                    <w:rFonts w:asciiTheme="minorHAnsi" w:hAnsi="Calibri" w:cstheme="minorBidi"/>
                                    <w:color w:val="000000" w:themeColor="text1"/>
                                    <w:kern w:val="24"/>
                                    <w:sz w:val="22"/>
                                    <w:szCs w:val="22"/>
                                  </w:rPr>
                                  <w:br/>
                                  <w:t>iARV-mLNS*</w:t>
                                </w:r>
                              </w:p>
                              <w:p w14:paraId="16702F0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37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68C975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13BD5F5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17 HIV+ &lt;2 wk</w:t>
                                </w:r>
                              </w:p>
                              <w:p w14:paraId="62FF2B1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HIV+ 2-24 wk</w:t>
                                </w:r>
                              </w:p>
                              <w:p w14:paraId="72255B8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1E348CFB"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61112B4F" w14:textId="77777777" w:rsidR="008B53D8" w:rsidRDefault="008B53D8" w:rsidP="008B1B08">
                                <w:pPr>
                                  <w:pStyle w:val="NormalWeb"/>
                                  <w:spacing w:before="0" w:beforeAutospacing="0" w:after="0" w:afterAutospacing="0"/>
                                </w:pPr>
                                <w:r>
                                  <w:rPr>
                                    <w:rFonts w:asciiTheme="minorHAnsi" w:hAnsi="Calibri" w:cstheme="minorBidi"/>
                                    <w:color w:val="000000" w:themeColor="text1"/>
                                    <w:kern w:val="24"/>
                                    <w:sz w:val="22"/>
                                    <w:szCs w:val="22"/>
                                  </w:rPr>
                                  <w:t>----------</w:t>
                                </w:r>
                              </w:p>
                              <w:p w14:paraId="6AB7636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16 dyads missing data</w:t>
                                </w:r>
                              </w:p>
                            </w:txbxContent>
                          </wps:txbx>
                          <wps:bodyPr rot="0" vert="horz" wrap="square" lIns="91440" tIns="45720" rIns="91440" bIns="45720" anchor="t" anchorCtr="0" upright="1">
                            <a:spAutoFit/>
                          </wps:bodyPr>
                        </wps:wsp>
                        <wps:wsp>
                          <wps:cNvPr id="87" name="TextBox 28"/>
                          <wps:cNvSpPr txBox="1">
                            <a:spLocks noChangeArrowheads="1"/>
                          </wps:cNvSpPr>
                          <wps:spPr bwMode="auto">
                            <a:xfrm>
                              <a:off x="34125" y="30736"/>
                              <a:ext cx="11144" cy="19769"/>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26547F41"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426 dyads in</w:t>
                                </w:r>
                              </w:p>
                              <w:p w14:paraId="12A29F08"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iARV*</w:t>
                                </w:r>
                              </w:p>
                              <w:p w14:paraId="03BBB52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532131F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10 multiples</w:t>
                                </w:r>
                              </w:p>
                              <w:p w14:paraId="3B86D5A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&lt;2 wk</w:t>
                                </w:r>
                              </w:p>
                              <w:p w14:paraId="3EBF4A5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 HIV+ 2-24 wk</w:t>
                                </w:r>
                              </w:p>
                              <w:p w14:paraId="4B941AA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0BCEC50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2 died 2-24 wk</w:t>
                                </w:r>
                              </w:p>
                              <w:p w14:paraId="166A0B1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7D375D5E"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25 dyads missing data</w:t>
                                </w:r>
                              </w:p>
                            </w:txbxContent>
                          </wps:txbx>
                          <wps:bodyPr rot="0" vert="horz" wrap="square" lIns="91440" tIns="45720" rIns="91440" bIns="45720" anchor="t" anchorCtr="0" upright="1">
                            <a:spAutoFit/>
                          </wps:bodyPr>
                        </wps:wsp>
                        <wps:wsp>
                          <wps:cNvPr id="88" name="TextBox 29"/>
                          <wps:cNvSpPr txBox="1">
                            <a:spLocks noChangeArrowheads="1"/>
                          </wps:cNvSpPr>
                          <wps:spPr bwMode="auto">
                            <a:xfrm>
                              <a:off x="45497" y="30737"/>
                              <a:ext cx="11157" cy="2147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DD4A02C"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334 dyads in</w:t>
                                </w:r>
                              </w:p>
                              <w:p w14:paraId="31115FFF"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 mLNS*</w:t>
                                </w:r>
                              </w:p>
                              <w:p w14:paraId="029C935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48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4BCCC14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multiples</w:t>
                                </w:r>
                              </w:p>
                              <w:p w14:paraId="091E95E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16 HIV+ &lt;2 wk</w:t>
                                </w:r>
                              </w:p>
                              <w:p w14:paraId="7568E39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HIV+ 2-24 wk</w:t>
                                </w:r>
                              </w:p>
                              <w:p w14:paraId="53EF94D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 died &lt;2 wk</w:t>
                                </w:r>
                              </w:p>
                              <w:p w14:paraId="292E8B93"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79AD3D1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060DD8D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22 dyads missing data</w:t>
                                </w:r>
                              </w:p>
                            </w:txbxContent>
                          </wps:txbx>
                          <wps:bodyPr rot="0" vert="horz" wrap="square" lIns="91440" tIns="45720" rIns="91440" bIns="45720" anchor="t" anchorCtr="0" upright="1">
                            <a:spAutoFit/>
                          </wps:bodyPr>
                        </wps:wsp>
                        <wps:wsp>
                          <wps:cNvPr id="89" name="TextBox 30"/>
                          <wps:cNvSpPr txBox="1">
                            <a:spLocks noChangeArrowheads="1"/>
                          </wps:cNvSpPr>
                          <wps:spPr bwMode="auto">
                            <a:xfrm>
                              <a:off x="56864" y="30737"/>
                              <a:ext cx="11163" cy="21477"/>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5A0E7D95"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334 dyads in</w:t>
                                </w:r>
                              </w:p>
                              <w:p w14:paraId="78F4AD25"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C*</w:t>
                                </w:r>
                              </w:p>
                              <w:p w14:paraId="5DA3537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40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5DC69D6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multiples</w:t>
                                </w:r>
                              </w:p>
                              <w:p w14:paraId="27906A3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&lt;2 wk</w:t>
                                </w:r>
                              </w:p>
                              <w:p w14:paraId="6A47302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11 HIV+ 2-24 wk</w:t>
                                </w:r>
                              </w:p>
                              <w:p w14:paraId="480FD54F"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227722E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2 died 2-24 wk</w:t>
                                </w:r>
                              </w:p>
                              <w:p w14:paraId="4F838ECD" w14:textId="77777777" w:rsidR="008B53D8" w:rsidRDefault="008B53D8" w:rsidP="008B1B08">
                                <w:pPr>
                                  <w:pStyle w:val="NormalWeb"/>
                                  <w:spacing w:before="0" w:beforeAutospacing="0" w:after="0" w:afterAutospacing="0"/>
                                </w:pPr>
                                <w:r>
                                  <w:rPr>
                                    <w:rFonts w:asciiTheme="minorHAnsi" w:hAnsi="Calibri" w:cstheme="minorBidi"/>
                                    <w:color w:val="000000" w:themeColor="text1"/>
                                    <w:kern w:val="24"/>
                                    <w:sz w:val="22"/>
                                    <w:szCs w:val="22"/>
                                  </w:rPr>
                                  <w:t>----------</w:t>
                                </w:r>
                              </w:p>
                              <w:p w14:paraId="050A2AD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19 dyads missing data</w:t>
                                </w:r>
                              </w:p>
                            </w:txbxContent>
                          </wps:txbx>
                          <wps:bodyPr rot="0" vert="horz" wrap="square" lIns="91440" tIns="45720" rIns="91440" bIns="45720" anchor="t" anchorCtr="0" upright="1">
                            <a:spAutoFit/>
                          </wps:bodyPr>
                        </wps:wsp>
                      </wpg:grpSp>
                      <wps:wsp>
                        <wps:cNvPr id="90" name="Elbow Connector 30"/>
                        <wps:cNvCnPr>
                          <a:cxnSpLocks noChangeShapeType="1"/>
                        </wps:cNvCnPr>
                        <wps:spPr bwMode="auto">
                          <a:xfrm rot="5400000" flipH="1" flipV="1">
                            <a:off x="34015" y="2305"/>
                            <a:ext cx="127" cy="56876"/>
                          </a:xfrm>
                          <a:prstGeom prst="bentConnector3">
                            <a:avLst>
                              <a:gd name="adj1" fmla="val 1800000"/>
                            </a:avLst>
                          </a:prstGeom>
                          <a:noFill/>
                          <a:ln w="9525">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91" name="Straight Connector 31"/>
                        <wps:cNvCnPr/>
                        <wps:spPr bwMode="auto">
                          <a:xfrm>
                            <a:off x="34015" y="25644"/>
                            <a:ext cx="0" cy="283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47" style="position:absolute;margin-left:-24pt;margin-top:10.2pt;width:535.65pt;height:411.45pt;z-index:251661823" coordsize="68027,5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">
                <v:shape id="Text Box 23" o:spid="_x0000_s1048" type="#_x0000_t202" style="position:absolute;left:46050;top:4953;width:20148;height:7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LS8IA&#10;AADbAAAADwAAAGRycy9kb3ducmV2LnhtbESP3YrCMBSE7xd8h3AE79bUH1appiJCwb0QXPUBDs2x&#10;LW1OShNrfHuzsLCXw8w3w2x3wbRioN7VlhXMpgkI4sLqmksFt2v+uQbhPLLG1jIpeJGDXTb62GKq&#10;7ZN/aLj4UsQSdikqqLzvUildUZFBN7UdcfTutjfoo+xLqXt8xnLTynmSfEmDNceFCjs6VFQ0l4dR&#10;sGjNeZ+bZX0amu/S3/Nw7pKg1GQc9hsQnoL/D//RRx25Ffx+i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EtLwgAAANsAAAAPAAAAAAAAAAAAAAAAAJgCAABkcnMvZG93&#10;bnJldi54bWxQSwUGAAAAAAQABAD1AAAAhwMAAAAA&#10;" fillcolor="white [3212]" strokecolor="black [3213]">
                  <v:textbox style="mso-fit-shape-to-text:t">
                    <w:txbxContent>
                      <w:p w14:paraId="4FB93EA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781 women excluded</w:t>
                        </w:r>
                      </w:p>
                      <w:p w14:paraId="10A547F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463 did not meet primary               eligibility criteria </w:t>
                        </w:r>
                      </w:p>
                      <w:p w14:paraId="2FC58FA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318 lost to follow-up</w:t>
                        </w:r>
                      </w:p>
                    </w:txbxContent>
                  </v:textbox>
                </v:shape>
                <v:shape id="Text Box 24" o:spid="_x0000_s1049" type="#_x0000_t202" style="position:absolute;left:46075;top:14046;width:20123;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Ob4A&#10;AADbAAAADwAAAGRycy9kb3ducmV2LnhtbERPzYrCMBC+C75DGGFvmvrDItUoIhTWw4KrPsDQjG2x&#10;mZQm1uzb7xwWPH58/9t9cq0aqA+NZwPzWQaKuPS24crA7VpM16BCRLbYeiYDvxRgvxuPtphb/+If&#10;Gi6xUhLCIUcDdYxdrnUoa3IYZr4jFu7ue4dRYF9p2+NLwl2rF1n2qR02LA01dnSsqXxcns7AsnXn&#10;Q+FWzffwOFXxXqRzlyVjPibpsAEVKcW3+N/9ZcUnY+WL/AC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3zm+AAAA2wAAAA8AAAAAAAAAAAAAAAAAmAIAAGRycy9kb3ducmV2&#10;LnhtbFBLBQYAAAAABAAEAPUAAACDAwAAAAA=&#10;" fillcolor="white [3212]" strokecolor="black [3213]">
                  <v:textbox style="mso-fit-shape-to-text:t">
                    <w:txbxContent>
                      <w:p w14:paraId="3503F96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422 mother-infant pairs</w:t>
                        </w:r>
                      </w:p>
                      <w:p w14:paraId="74840E4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excluded</w:t>
                        </w:r>
                        <w:proofErr w:type="gramEnd"/>
                      </w:p>
                      <w:p w14:paraId="0924B18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409 did not meet secondary</w:t>
                        </w:r>
                      </w:p>
                      <w:p w14:paraId="5FBB6C1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eligibility</w:t>
                        </w:r>
                        <w:proofErr w:type="gramEnd"/>
                        <w:r>
                          <w:rPr>
                            <w:rFonts w:asciiTheme="minorHAnsi" w:hAnsi="Calibri" w:cstheme="minorBidi"/>
                            <w:color w:val="000000" w:themeColor="text1"/>
                            <w:kern w:val="24"/>
                            <w:sz w:val="22"/>
                            <w:szCs w:val="22"/>
                          </w:rPr>
                          <w:t xml:space="preserve"> criteria </w:t>
                        </w:r>
                      </w:p>
                      <w:p w14:paraId="342DDB3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    13 declined participation</w:t>
                        </w:r>
                      </w:p>
                    </w:txbxContent>
                  </v:textbox>
                </v:shape>
                <v:group id="Group 14" o:spid="_x0000_s1050" style="position:absolute;left:24871;width:22727;height:25758" coordorigin="24871" coordsize="22727,25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5" o:spid="_x0000_s1051" style="position:absolute;left:24871;width:22727;height:25758" coordorigin="24871" coordsize="22727,25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27" o:spid="_x0000_s1052" type="#_x0000_t202" style="position:absolute;left:25538;width:22060;height:4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SZsQA&#10;AADbAAAADwAAAGRycy9kb3ducmV2LnhtbESPT2vCQBTE7wW/w/KE3uomSlWiq6jY0lOpf8DrI/tM&#10;gtm3cXebpN++WxB6HGbmN8xy3ZtatOR8ZVlBOkpAEOdWV1woOJ/eXuYgfEDWWFsmBT/kYb0aPC0x&#10;07bjA7XHUIgIYZ+hgjKEJpPS5yUZ9CPbEEfvap3BEKUrpHbYRbip5ThJptJgxXGhxIZ2JeW347dR&#10;UPXbi2vu6aFz7/nXfvZZtxOTKvU87DcLEIH68B9+tD+0gtkr/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kmbEAAAA2wAAAA8AAAAAAAAAAAAAAAAAmAIAAGRycy9k&#10;b3ducmV2LnhtbFBLBQYAAAAABAAEAPUAAACJAwAAAAA=&#10;" fillcolor="white [3212]" strokecolor="black [3213]">
                      <v:textbox style="mso-fit-shape-to-text:t">
                        <w:txbxContent>
                          <w:p w14:paraId="1F1F5098"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3572 HIV-positive pregnant women </w:t>
                            </w:r>
                          </w:p>
                          <w:p w14:paraId="0F639064" w14:textId="77777777" w:rsidR="008B53D8" w:rsidRDefault="008B53D8" w:rsidP="00FE58FF">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consented</w:t>
                            </w:r>
                            <w:proofErr w:type="gramEnd"/>
                            <w:r>
                              <w:rPr>
                                <w:rFonts w:asciiTheme="minorHAnsi" w:hAnsi="Calibri" w:cstheme="minorBidi"/>
                                <w:color w:val="000000" w:themeColor="text1"/>
                                <w:kern w:val="24"/>
                                <w:sz w:val="22"/>
                                <w:szCs w:val="22"/>
                              </w:rPr>
                              <w:t xml:space="preserve"> to screening</w:t>
                            </w:r>
                          </w:p>
                        </w:txbxContent>
                      </v:textbox>
                    </v:shape>
                    <v:shape id="Text Box 28" o:spid="_x0000_s1053" type="#_x0000_t202" style="position:absolute;left:24871;top:11431;width:18288;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XEMIA&#10;AADbAAAADwAAAGRycy9kb3ducmV2LnhtbESP3YrCMBSE7wXfIZwF7zRdXXTpmooIBfdC8O8BDs2x&#10;LW1OShNrfPuNsODlMDPfMOtNMK0YqHe1ZQWfswQEcWF1zaWC6yWffoNwHllja5kUPMnBJhuP1phq&#10;++ATDWdfighhl6KCyvsuldIVFRl0M9sRR+9me4M+yr6UusdHhJtWzpNkKQ3WHBcq7GhXUdGc70bB&#10;ojXHbW6+6sPQ/Jb+lodjlwSlJh9h+wPCU/Dv8H97rxWslvD6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lcQwgAAANsAAAAPAAAAAAAAAAAAAAAAAJgCAABkcnMvZG93&#10;bnJldi54bWxQSwUGAAAAAAQABAD1AAAAhwMAAAAA&#10;" fillcolor="white [3212]" strokecolor="black [3213]">
                      <v:textbox style="mso-fit-shape-to-text:t">
                        <w:txbxContent>
                          <w:p w14:paraId="1A174C53"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2791 delivered</w:t>
                            </w:r>
                          </w:p>
                        </w:txbxContent>
                      </v:textbox>
                    </v:shape>
                    <v:shape id="Text Box 29" o:spid="_x0000_s1054" type="#_x0000_t202" style="position:absolute;left:24871;top:21338;width:18288;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yi8IA&#10;AADbAAAADwAAAGRycy9kb3ducmV2LnhtbESP0YrCMBRE3wX/IVzBN03VZZXaKCIU1ocFV/2AS3Nt&#10;S5ub0mRr/HsjLOzjMDNnmGwfTCsG6l1tWcFinoAgLqyuuVRwu+azDQjnkTW2lknBkxzsd+NRhqm2&#10;D/6h4eJLESHsUlRQed+lUrqiIoNubjvi6N1tb9BH2ZdS9/iIcNPKZZJ8SoM1x4UKOzpWVDSXX6Ng&#10;1ZrzITcf9ffQnEp/z8O5S4JS00k4bEF4Cv4//Nf+0grWa3h/i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vKLwgAAANsAAAAPAAAAAAAAAAAAAAAAAJgCAABkcnMvZG93&#10;bnJldi54bWxQSwUGAAAAAAQABAD1AAAAhwMAAAAA&#10;" fillcolor="white [3212]" strokecolor="black [3213]">
                      <v:textbox style="mso-fit-shape-to-text:t">
                        <w:txbxContent>
                          <w:p w14:paraId="1468F7EF"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2369 mother-infant pairs    randomized</w:t>
                            </w:r>
                          </w:p>
                        </w:txbxContent>
                      </v:textbox>
                    </v:shape>
                  </v:group>
                  <v:shape id="Straight Arrow Connector 19" o:spid="_x0000_s1055" type="#_x0000_t32" style="position:absolute;left:34015;top:4308;width:0;height:7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lRcEAAADbAAAADwAAAGRycy9kb3ducmV2LnhtbESP3WoCMRCF7wu+QxihdzVbQatbo4ha&#10;6J315wGmm3ETu5ksSdTt2xuh0MvD+fk4s0XnGnGlEK1nBa+DAgRx5bXlWsHx8PEyARETssbGMyn4&#10;pQiLee9phqX2N97RdZ9qkUc4lqjApNSWUsbKkMM48C1x9k4+OExZhlrqgLc87ho5LIqxdGg5Ewy2&#10;tDJU/ewvLnOX9jxaB83V5vtsv4LB7alBpZ773fIdRKIu/Yf/2p9awds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CVFwQAAANsAAAAPAAAAAAAAAAAAAAAA&#10;AKECAABkcnMvZG93bnJldi54bWxQSwUGAAAAAAQABAD5AAAAjwMAAAAA&#10;" strokecolor="black [3213]">
                    <v:stroke endarrow="open"/>
                  </v:shape>
                  <v:shape id="Straight Arrow Connector 20" o:spid="_x0000_s1056" type="#_x0000_t32" style="position:absolute;left:34015;top:14046;width:0;height:7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LK74AAADbAAAADwAAAGRycy9kb3ducmV2LnhtbERPy4rCMBTdC/5DuII7TceCIx3TMvgA&#10;cTcqri/Nnba0uSlJrPXvzWJglofz3haj6cRAzjeWFXwsExDEpdUNVwpu1+NiA8IHZI2dZVLwIg9F&#10;Pp1sMdP2yT80XEIlYgj7DBXUIfSZlL6syaBf2p44cr/WGQwRukpqh88Ybjq5SpK1NNhwbKixp11N&#10;ZXt5GAUNp4FX+/RI50PrPqt7O9j0ptR8Nn5/gQg0hn/xn/ukFWzi+v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V4srvgAAANsAAAAPAAAAAAAAAAAAAAAAAKEC&#10;AABkcnMvZG93bnJldi54bWxQSwUGAAAAAAQABAD5AAAAjAMAAAAA&#10;" strokecolor="black [3213]">
                    <v:stroke endarrow="open"/>
                  </v:shape>
                </v:group>
                <v:shape id="Straight Arrow Connector 21" o:spid="_x0000_s1057" type="#_x0000_t32" style="position:absolute;left:34015;top:7620;width:11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susMEAAADbAAAADwAAAGRycy9kb3ducmV2LnhtbESPT4vCMBTE78J+h/CEvWmqBS1do8i6&#10;gnjzD54fzdu2tHkpSazdb78RBI/DzPyGWW0G04qenK8tK5hNExDEhdU1lwqul/0kA+EDssbWMin4&#10;Iw+b9cdohbm2Dz5Rfw6liBD2OSqoQuhyKX1RkUE/tR1x9H6tMxiidKXUDh8Rblo5T5KFNFhzXKiw&#10;o++KiuZ8NwpqTgPPd+mejj+NW5a3prfpVanP8bD9AhFoCO/wq33QCrIZP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Gy6wwQAAANsAAAAPAAAAAAAAAAAAAAAA&#10;AKECAABkcnMvZG93bnJldi54bWxQSwUGAAAAAAQABAD5AAAAjwMAAAAA&#10;" strokecolor="black [3213]">
                  <v:stroke endarrow="open"/>
                </v:shape>
                <v:shape id="Straight Arrow Connector 22" o:spid="_x0000_s1058" type="#_x0000_t32" style="position:absolute;left:34015;top:17526;width:11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wx8IAAADbAAAADwAAAGRycy9kb3ducmV2LnhtbESPwWrDMBBE74H+g9hCb4lcG1rjRgml&#10;qSH01sT0vFhb29haGUmx3b+vAoEch5l5w2z3ixnERM53lhU8bxIQxLXVHTcKqnO5zkH4gKxxsEwK&#10;/sjDfvew2mKh7czfNJ1CIyKEfYEK2hDGQkpft2TQb+xIHL1f6wyGKF0jtcM5ws0g0yR5kQY7jgst&#10;jvTRUt2fLkZBx1ng9JCV9PXZu9fmp59sVin19Li8v4EItIR7+NY+agV5Ct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mwx8IAAADbAAAADwAAAAAAAAAAAAAA&#10;AAChAgAAZHJzL2Rvd25yZXYueG1sUEsFBgAAAAAEAAQA+QAAAJADAAAAAA==&#10;" strokecolor="black [3213]">
                  <v:stroke endarrow="open"/>
                </v:shape>
                <v:group id="Group 23" o:spid="_x0000_s1059" style="position:absolute;top:30736;width:68027;height:21522" coordorigin=",30736" coordsize="68027,2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Box 23" o:spid="_x0000_s1060" type="#_x0000_t202" style="position:absolute;top:30738;width:11163;height:2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c28IA&#10;AADbAAAADwAAAGRycy9kb3ducmV2LnhtbESP3YrCMBSE7wXfIRzBO5u6ikhtFBEK68WCfw9waI5t&#10;aXNSmmzNvr1ZWNjLYWa+YfJDMJ0YaXCNZQXLJAVBXFrdcKXgcS8WWxDOI2vsLJOCH3Jw2E8nOWba&#10;vvhK481XIkLYZaig9r7PpHRlTQZdYnvi6D3tYNBHOVRSD/iKcNPJjzTdSIMNx4UaezrVVLa3b6Ng&#10;1ZnLsTDr5mtsz5V/FuHSp0Gp+SwcdyA8Bf8f/mt/agXbNfx+iT9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RzbwgAAANsAAAAPAAAAAAAAAAAAAAAAAJgCAABkcnMvZG93&#10;bnJldi54bWxQSwUGAAAAAAQABAD1AAAAhwMAAAAA&#10;" fillcolor="white [3212]" strokecolor="black [3213]">
                    <v:textbox style="mso-fit-shape-to-text:t">
                      <w:txbxContent>
                        <w:p w14:paraId="012B8F93"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424 dyads in</w:t>
                          </w:r>
                        </w:p>
                        <w:p w14:paraId="7F2FA987" w14:textId="77777777" w:rsidR="008B53D8" w:rsidRDefault="008B53D8" w:rsidP="00FE58FF">
                          <w:pPr>
                            <w:pStyle w:val="NormalWeb"/>
                            <w:spacing w:before="0" w:beforeAutospacing="0" w:after="0" w:afterAutospacing="0"/>
                            <w:jc w:val="center"/>
                          </w:pPr>
                          <w:proofErr w:type="gramStart"/>
                          <w:r>
                            <w:rPr>
                              <w:rFonts w:asciiTheme="minorHAnsi" w:hAnsi="Calibri" w:cstheme="minorBidi"/>
                              <w:color w:val="000000" w:themeColor="text1"/>
                              <w:kern w:val="24"/>
                              <w:sz w:val="22"/>
                              <w:szCs w:val="22"/>
                            </w:rPr>
                            <w:t>mARV-</w:t>
                          </w:r>
                          <w:proofErr w:type="spellStart"/>
                          <w:r>
                            <w:rPr>
                              <w:rFonts w:asciiTheme="minorHAnsi" w:hAnsi="Calibri" w:cstheme="minorBidi"/>
                              <w:color w:val="000000" w:themeColor="text1"/>
                              <w:kern w:val="24"/>
                              <w:sz w:val="22"/>
                              <w:szCs w:val="22"/>
                            </w:rPr>
                            <w:t>mLNS</w:t>
                          </w:r>
                          <w:proofErr w:type="spellEnd"/>
                          <w:proofErr w:type="gramEnd"/>
                          <w:r>
                            <w:rPr>
                              <w:rFonts w:asciiTheme="minorHAnsi" w:hAnsi="Calibri" w:cstheme="minorBidi"/>
                              <w:color w:val="000000" w:themeColor="text1"/>
                              <w:kern w:val="24"/>
                              <w:sz w:val="22"/>
                              <w:szCs w:val="22"/>
                            </w:rPr>
                            <w:t>*</w:t>
                          </w:r>
                        </w:p>
                        <w:p w14:paraId="6287A9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43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098E3D6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30D6E95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18 HIV+ &lt;2 wk</w:t>
                          </w:r>
                        </w:p>
                        <w:p w14:paraId="3FC1B22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10 HIV+ 2-24 wk</w:t>
                          </w:r>
                        </w:p>
                        <w:p w14:paraId="04DC40F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 died &lt;2 wk</w:t>
                          </w:r>
                        </w:p>
                        <w:p w14:paraId="10B4D917"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04F8F1E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D657E7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31 dyads missing data</w:t>
                          </w:r>
                        </w:p>
                      </w:txbxContent>
                    </v:textbox>
                  </v:shape>
                  <v:shape id="TextBox 26" o:spid="_x0000_s1061" type="#_x0000_t202" style="position:absolute;left:11373;top:30738;width:11157;height:1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9zsIA&#10;AADbAAAADwAAAGRycy9kb3ducmV2LnhtbESPQWuDQBSE74H8h+UFeqtrGlLEuAkhUOgp0LQBvT3c&#10;FxXdt+Juo/77biGQ4zAz3zDZYTKduNPgGssK1lEMgri0uuFKwc/3x2sCwnlkjZ1lUjCTg8N+ucgw&#10;1XbkL7pffCUChF2KCmrv+1RKV9Zk0EW2Jw7ezQ4GfZBDJfWAY4CbTr7F8bs02HBYqLGnU01le/k1&#10;Cs7z3B6LMc/zK3qjceNMQYlSL6vpuAPhafLP8KP9qRUkW/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33OwgAAANsAAAAPAAAAAAAAAAAAAAAAAJgCAABkcnMvZG93&#10;bnJldi54bWxQSwUGAAAAAAQABAD1AAAAhwMAAAAA&#10;" fillcolor="white [3212]" strokecolor="black [3213]">
                    <v:textbox>
                      <w:txbxContent>
                        <w:p w14:paraId="241641A2"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425 dyads in</w:t>
                          </w:r>
                        </w:p>
                        <w:p w14:paraId="04E0ACB0"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mARV</w:t>
                          </w:r>
                          <w:proofErr w:type="gramEnd"/>
                          <w:r>
                            <w:rPr>
                              <w:rFonts w:asciiTheme="minorHAnsi" w:hAnsi="Calibri" w:cstheme="minorBidi"/>
                              <w:color w:val="000000" w:themeColor="text1"/>
                              <w:kern w:val="24"/>
                              <w:sz w:val="22"/>
                              <w:szCs w:val="22"/>
                            </w:rPr>
                            <w:t>*</w:t>
                          </w:r>
                        </w:p>
                        <w:p w14:paraId="3A4D7E5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49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49F444A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3AFB1A0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28 HIV+ &lt;2 wk</w:t>
                          </w:r>
                        </w:p>
                        <w:p w14:paraId="4E226A7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7 HIV+ 2-24 wk</w:t>
                          </w:r>
                        </w:p>
                        <w:p w14:paraId="195A3A1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5 died 2-24 wk</w:t>
                          </w:r>
                        </w:p>
                        <w:p w14:paraId="3573FB78"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p>
                        <w:p w14:paraId="3D83066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27 dyads missing data</w:t>
                          </w:r>
                        </w:p>
                      </w:txbxContent>
                    </v:textbox>
                  </v:shape>
                  <v:shape id="TextBox 27" o:spid="_x0000_s1062" type="#_x0000_t202" style="position:absolute;left:22746;top:30737;width:11150;height:19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nN8IA&#10;AADbAAAADwAAAGRycy9kb3ducmV2LnhtbESP3YrCMBSE7xd8h3AE77apuojURhGhsF4s+PcAh+bY&#10;ljYnpYk1+/ZmYcHLYWa+YfJdMJ0YaXCNZQXzJAVBXFrdcKXgdi0+1yCcR9bYWSYFv+Rgt5185Jhp&#10;++QzjRdfiQhhl6GC2vs+k9KVNRl0ie2Jo3e3g0Ef5VBJPeAzwk0nF2m6kgYbjgs19nSoqWwvD6Ng&#10;2ZnTvjBfzc/YHit/L8KpT4NSs2nYb0B4Cv4d/m9/awXrFfx9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yc3wgAAANsAAAAPAAAAAAAAAAAAAAAAAJgCAABkcnMvZG93&#10;bnJldi54bWxQSwUGAAAAAAQABAD1AAAAhwMAAAAA&#10;" fillcolor="white [3212]" strokecolor="black [3213]">
                    <v:textbox style="mso-fit-shape-to-text:t">
                      <w:txbxContent>
                        <w:p w14:paraId="08F0BC30"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426 dyads in </w:t>
                          </w:r>
                          <w:r>
                            <w:rPr>
                              <w:rFonts w:asciiTheme="minorHAnsi" w:hAnsi="Calibri" w:cstheme="minorBidi"/>
                              <w:color w:val="000000" w:themeColor="text1"/>
                              <w:kern w:val="24"/>
                              <w:sz w:val="22"/>
                              <w:szCs w:val="22"/>
                            </w:rPr>
                            <w:br/>
                          </w:r>
                          <w:proofErr w:type="spellStart"/>
                          <w:r>
                            <w:rPr>
                              <w:rFonts w:asciiTheme="minorHAnsi" w:hAnsi="Calibri" w:cstheme="minorBidi"/>
                              <w:color w:val="000000" w:themeColor="text1"/>
                              <w:kern w:val="24"/>
                              <w:sz w:val="22"/>
                              <w:szCs w:val="22"/>
                            </w:rPr>
                            <w:t>iARV-mLNS</w:t>
                          </w:r>
                          <w:proofErr w:type="spellEnd"/>
                          <w:r>
                            <w:rPr>
                              <w:rFonts w:asciiTheme="minorHAnsi" w:hAnsi="Calibri" w:cstheme="minorBidi"/>
                              <w:color w:val="000000" w:themeColor="text1"/>
                              <w:kern w:val="24"/>
                              <w:sz w:val="22"/>
                              <w:szCs w:val="22"/>
                            </w:rPr>
                            <w:t>*</w:t>
                          </w:r>
                        </w:p>
                        <w:p w14:paraId="16702F0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37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68C975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9 multiples</w:t>
                          </w:r>
                        </w:p>
                        <w:p w14:paraId="13BD5F5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17 HIV+ &lt;2 wk</w:t>
                          </w:r>
                        </w:p>
                        <w:p w14:paraId="62FF2B1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HIV+ 2-24 wk</w:t>
                          </w:r>
                        </w:p>
                        <w:p w14:paraId="72255B8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1E348CFB"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61112B4F" w14:textId="77777777" w:rsidR="008B53D8" w:rsidRDefault="008B53D8" w:rsidP="008B1B08">
                          <w:pPr>
                            <w:pStyle w:val="NormalWeb"/>
                            <w:spacing w:before="0" w:beforeAutospacing="0" w:after="0" w:afterAutospacing="0"/>
                          </w:pPr>
                          <w:r>
                            <w:rPr>
                              <w:rFonts w:asciiTheme="minorHAnsi" w:hAnsi="Calibri" w:cstheme="minorBidi"/>
                              <w:color w:val="000000" w:themeColor="text1"/>
                              <w:kern w:val="24"/>
                              <w:sz w:val="22"/>
                              <w:szCs w:val="22"/>
                            </w:rPr>
                            <w:t>----------</w:t>
                          </w:r>
                        </w:p>
                        <w:p w14:paraId="6AB7636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16 dyads missing data</w:t>
                          </w:r>
                        </w:p>
                      </w:txbxContent>
                    </v:textbox>
                  </v:shape>
                  <v:shape id="TextBox 28" o:spid="_x0000_s1063" type="#_x0000_t202" style="position:absolute;left:34125;top:30736;width:11144;height:19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rMIA&#10;AADbAAAADwAAAGRycy9kb3ducmV2LnhtbESP0YrCMBRE3wX/IVzBN03VZZXaKCIU1ocFV/2AS3Nt&#10;S5ub0mRr/HsjLOzjMDNnmGwfTCsG6l1tWcFinoAgLqyuuVRwu+azDQjnkTW2lknBkxzsd+NRhqm2&#10;D/6h4eJLESHsUlRQed+lUrqiIoNubjvi6N1tb9BH2ZdS9/iIcNPKZZJ8SoM1x4UKOzpWVDSXX6Ng&#10;1ZrzITcf9ffQnEp/z8O5S4JS00k4bEF4Cv4//Nf+0go2a3h/i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4KswgAAANsAAAAPAAAAAAAAAAAAAAAAAJgCAABkcnMvZG93&#10;bnJldi54bWxQSwUGAAAAAAQABAD1AAAAhwMAAAAA&#10;" fillcolor="white [3212]" strokecolor="black [3213]">
                    <v:textbox style="mso-fit-shape-to-text:t">
                      <w:txbxContent>
                        <w:p w14:paraId="26547F41"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426 dyads in</w:t>
                          </w:r>
                        </w:p>
                        <w:p w14:paraId="12A29F08" w14:textId="77777777" w:rsidR="008B53D8" w:rsidRDefault="008B53D8" w:rsidP="00FE58FF">
                          <w:pPr>
                            <w:pStyle w:val="NormalWeb"/>
                            <w:spacing w:before="0" w:beforeAutospacing="0" w:after="0" w:afterAutospacing="0"/>
                            <w:jc w:val="center"/>
                          </w:pPr>
                          <w:proofErr w:type="spellStart"/>
                          <w:proofErr w:type="gramStart"/>
                          <w:r>
                            <w:rPr>
                              <w:rFonts w:asciiTheme="minorHAnsi" w:hAnsi="Calibri" w:cstheme="minorBidi"/>
                              <w:color w:val="000000" w:themeColor="text1"/>
                              <w:kern w:val="24"/>
                              <w:sz w:val="22"/>
                              <w:szCs w:val="22"/>
                            </w:rPr>
                            <w:t>iARV</w:t>
                          </w:r>
                          <w:proofErr w:type="spellEnd"/>
                          <w:proofErr w:type="gramEnd"/>
                          <w:r>
                            <w:rPr>
                              <w:rFonts w:asciiTheme="minorHAnsi" w:hAnsi="Calibri" w:cstheme="minorBidi"/>
                              <w:color w:val="000000" w:themeColor="text1"/>
                              <w:kern w:val="24"/>
                              <w:sz w:val="22"/>
                              <w:szCs w:val="22"/>
                            </w:rPr>
                            <w:t>*</w:t>
                          </w:r>
                        </w:p>
                        <w:p w14:paraId="03BBB526"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532131F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10 multiples</w:t>
                          </w:r>
                        </w:p>
                        <w:p w14:paraId="3B86D5A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&lt;2 wk</w:t>
                          </w:r>
                        </w:p>
                        <w:p w14:paraId="3EBF4A5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 HIV+ 2-24 wk</w:t>
                          </w:r>
                        </w:p>
                        <w:p w14:paraId="4B941AA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0BCEC50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2 died 2-24 wk</w:t>
                          </w:r>
                        </w:p>
                        <w:p w14:paraId="166A0B1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7D375D5E"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25 dyads missing data</w:t>
                          </w:r>
                        </w:p>
                      </w:txbxContent>
                    </v:textbox>
                  </v:shape>
                  <v:shape id="TextBox 29" o:spid="_x0000_s1064" type="#_x0000_t202" style="position:absolute;left:45497;top:30737;width:11157;height:2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W3rwA&#10;AADbAAAADwAAAGRycy9kb3ducmV2LnhtbERPSwrCMBDdC94hjOBOUz+IVKOIUNCF4O8AQzO2xWZS&#10;mljj7c1CcPl4//U2mFp01LrKsoLJOAFBnFtdcaHgfstGSxDOI2usLZOCDznYbvq9NabavvlC3dUX&#10;IoawS1FB6X2TSunykgy6sW2II/ewrUEfYVtI3eI7hptaTpNkIQ1WHBtKbGhfUv68voyCWW3Ou8zM&#10;q1P3PBb+kYVzkwSlhoOwW4HwFPxf/HMftIJlHBu/x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gBbevAAAANsAAAAPAAAAAAAAAAAAAAAAAJgCAABkcnMvZG93bnJldi54&#10;bWxQSwUGAAAAAAQABAD1AAAAgQMAAAAA&#10;" fillcolor="white [3212]" strokecolor="black [3213]">
                    <v:textbox style="mso-fit-shape-to-text:t">
                      <w:txbxContent>
                        <w:p w14:paraId="0DD4A02C"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334 dyads in</w:t>
                          </w:r>
                        </w:p>
                        <w:p w14:paraId="31115FFF"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 xml:space="preserve"> </w:t>
                          </w:r>
                          <w:proofErr w:type="spellStart"/>
                          <w:proofErr w:type="gramStart"/>
                          <w:r>
                            <w:rPr>
                              <w:rFonts w:asciiTheme="minorHAnsi" w:hAnsi="Calibri" w:cstheme="minorBidi"/>
                              <w:color w:val="000000" w:themeColor="text1"/>
                              <w:kern w:val="24"/>
                              <w:sz w:val="22"/>
                              <w:szCs w:val="22"/>
                            </w:rPr>
                            <w:t>mLNS</w:t>
                          </w:r>
                          <w:proofErr w:type="spellEnd"/>
                          <w:proofErr w:type="gramEnd"/>
                          <w:r>
                            <w:rPr>
                              <w:rFonts w:asciiTheme="minorHAnsi" w:hAnsi="Calibri" w:cstheme="minorBidi"/>
                              <w:color w:val="000000" w:themeColor="text1"/>
                              <w:kern w:val="24"/>
                              <w:sz w:val="22"/>
                              <w:szCs w:val="22"/>
                            </w:rPr>
                            <w:t>*</w:t>
                          </w:r>
                        </w:p>
                        <w:p w14:paraId="029C935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48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4BCCC14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multiples</w:t>
                          </w:r>
                        </w:p>
                        <w:p w14:paraId="091E95E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16 HIV+ &lt;2 wk</w:t>
                          </w:r>
                        </w:p>
                        <w:p w14:paraId="7568E39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HIV+ 2-24 wk</w:t>
                          </w:r>
                        </w:p>
                        <w:p w14:paraId="53EF94D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 died &lt;2 wk</w:t>
                          </w:r>
                        </w:p>
                        <w:p w14:paraId="292E8B93"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4 died 2-24 wk</w:t>
                          </w:r>
                        </w:p>
                        <w:p w14:paraId="79AD3D1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060DD8DA"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22 dyads missing data</w:t>
                          </w:r>
                        </w:p>
                      </w:txbxContent>
                    </v:textbox>
                  </v:shape>
                  <v:shape id="TextBox 30" o:spid="_x0000_s1065" type="#_x0000_t202" style="position:absolute;left:56864;top:30737;width:11163;height:2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zRcIA&#10;AADbAAAADwAAAGRycy9kb3ducmV2LnhtbESP0YrCMBRE3wX/IVzBN03VZdHaKCIU1ocFV/2AS3Nt&#10;S5ub0mRr/HsjLOzjMDNnmGwfTCsG6l1tWcFinoAgLqyuuVRwu+azNQjnkTW2lknBkxzsd+NRhqm2&#10;D/6h4eJLESHsUlRQed+lUrqiIoNubjvi6N1tb9BH2ZdS9/iIcNPKZZJ8SoM1x4UKOzpWVDSXX6Ng&#10;1ZrzITcf9ffQnEp/z8O5S4JS00k4bEF4Cv4//Nf+0grWG3h/i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LNFwgAAANsAAAAPAAAAAAAAAAAAAAAAAJgCAABkcnMvZG93&#10;bnJldi54bWxQSwUGAAAAAAQABAD1AAAAhwMAAAAA&#10;" fillcolor="white [3212]" strokecolor="black [3213]">
                    <v:textbox style="mso-fit-shape-to-text:t">
                      <w:txbxContent>
                        <w:p w14:paraId="5A0E7D95"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334 dyads in</w:t>
                          </w:r>
                        </w:p>
                        <w:p w14:paraId="78F4AD25" w14:textId="77777777" w:rsidR="008B53D8" w:rsidRDefault="008B53D8" w:rsidP="00FE58FF">
                          <w:pPr>
                            <w:pStyle w:val="NormalWeb"/>
                            <w:spacing w:before="0" w:beforeAutospacing="0" w:after="0" w:afterAutospacing="0"/>
                            <w:jc w:val="center"/>
                          </w:pPr>
                          <w:r>
                            <w:rPr>
                              <w:rFonts w:asciiTheme="minorHAnsi" w:hAnsi="Calibri" w:cstheme="minorBidi"/>
                              <w:color w:val="000000" w:themeColor="text1"/>
                              <w:kern w:val="24"/>
                              <w:sz w:val="22"/>
                              <w:szCs w:val="22"/>
                            </w:rPr>
                            <w:t>C*</w:t>
                          </w:r>
                        </w:p>
                        <w:p w14:paraId="5DA3537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40 excluded</w:t>
                          </w:r>
                          <w:r w:rsidRPr="00F26AE0">
                            <w:rPr>
                              <w:rFonts w:asciiTheme="minorHAnsi" w:hAnsi="Calibri" w:cstheme="minorBidi"/>
                              <w:color w:val="000000" w:themeColor="text1"/>
                              <w:kern w:val="24"/>
                              <w:sz w:val="22"/>
                              <w:szCs w:val="22"/>
                              <w:vertAlign w:val="superscript"/>
                            </w:rPr>
                            <w:t>1</w:t>
                          </w:r>
                          <w:r>
                            <w:rPr>
                              <w:rFonts w:asciiTheme="minorHAnsi" w:hAnsi="Calibri" w:cstheme="minorBidi"/>
                              <w:color w:val="000000" w:themeColor="text1"/>
                              <w:kern w:val="24"/>
                              <w:sz w:val="22"/>
                              <w:szCs w:val="22"/>
                            </w:rPr>
                            <w:t>:</w:t>
                          </w:r>
                        </w:p>
                        <w:p w14:paraId="5DC69D6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6 multiples</w:t>
                          </w:r>
                        </w:p>
                        <w:p w14:paraId="27906A3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20 HIV+ &lt;2 wk</w:t>
                          </w:r>
                        </w:p>
                        <w:p w14:paraId="6A47302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11 HIV+ 2-24 wk</w:t>
                          </w:r>
                        </w:p>
                        <w:p w14:paraId="480FD54F"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 died &lt;2 wk</w:t>
                          </w:r>
                        </w:p>
                        <w:p w14:paraId="227722EC"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2 died 2-24 wk</w:t>
                          </w:r>
                        </w:p>
                        <w:p w14:paraId="4F838ECD" w14:textId="77777777" w:rsidR="008B53D8" w:rsidRDefault="008B53D8" w:rsidP="008B1B08">
                          <w:pPr>
                            <w:pStyle w:val="NormalWeb"/>
                            <w:spacing w:before="0" w:beforeAutospacing="0" w:after="0" w:afterAutospacing="0"/>
                          </w:pPr>
                          <w:r>
                            <w:rPr>
                              <w:rFonts w:asciiTheme="minorHAnsi" w:hAnsi="Calibri" w:cstheme="minorBidi"/>
                              <w:color w:val="000000" w:themeColor="text1"/>
                              <w:kern w:val="24"/>
                              <w:sz w:val="22"/>
                              <w:szCs w:val="22"/>
                            </w:rPr>
                            <w:t>----------</w:t>
                          </w:r>
                        </w:p>
                        <w:p w14:paraId="050A2AD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19 dyads missing data</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66" type="#_x0000_t34" style="position:absolute;left:34015;top:2305;width:127;height:5687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xrMEAAADbAAAADwAAAGRycy9kb3ducmV2LnhtbERPTWvCQBC9F/wPywheim4qUmrqKlos&#10;eOilKtTjNDtNQrMzITtq+u+7B8Hj430vVn1ozIW6WAs7eJpkYIgL8TWXDo6H9/ELmKjIHhthcvBH&#10;EVbLwcMCcy9X/qTLXkuTQjjm6KBSbXNrY1FRwDiRljhxP9IF1AS70voOryk8NHaaZc82YM2pocKW&#10;3ioqfvfn4GB7/JofZueNfKjl4vFbZSvh5Nxo2K9fwSj1ehff3DvvYJ7Wpy/pB9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XGswQAAANsAAAAPAAAAAAAAAAAAAAAA&#10;AKECAABkcnMvZG93bnJldi54bWxQSwUGAAAAAAQABAD5AAAAjwMAAAAA&#10;" adj="388800" strokecolor="black [3213]">
                  <v:stroke startarrow="open" endarrow="open"/>
                </v:shape>
                <v:line id="Straight Connector 31" o:spid="_x0000_s1067" style="position:absolute;visibility:visible;mso-wrap-style:square" from="34015,25644" to="34015,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group>
            </w:pict>
          </mc:Fallback>
        </mc:AlternateContent>
      </w:r>
    </w:p>
    <w:p w14:paraId="15BC7E2A" w14:textId="77777777" w:rsidR="00FB6756" w:rsidRPr="00E835CD" w:rsidRDefault="00FB6756" w:rsidP="00FE58FF">
      <w:pPr>
        <w:spacing w:line="240" w:lineRule="auto"/>
        <w:rPr>
          <w:rFonts w:ascii="Times New Roman" w:hAnsi="Times New Roman" w:cs="Times New Roman"/>
          <w:caps/>
          <w:sz w:val="24"/>
          <w:szCs w:val="24"/>
        </w:rPr>
      </w:pPr>
    </w:p>
    <w:p w14:paraId="7B40D0B8" w14:textId="77777777" w:rsidR="00FB6756" w:rsidRPr="00E835CD" w:rsidRDefault="00FB6756" w:rsidP="00FE58FF">
      <w:pPr>
        <w:spacing w:line="240" w:lineRule="auto"/>
        <w:rPr>
          <w:rFonts w:ascii="Times New Roman" w:hAnsi="Times New Roman" w:cs="Times New Roman"/>
          <w:caps/>
          <w:sz w:val="24"/>
          <w:szCs w:val="24"/>
        </w:rPr>
      </w:pPr>
    </w:p>
    <w:p w14:paraId="00942AF0" w14:textId="77777777" w:rsidR="00FB6756" w:rsidRPr="00E835CD" w:rsidRDefault="00FB6756" w:rsidP="00FE58FF">
      <w:pPr>
        <w:spacing w:line="240" w:lineRule="auto"/>
        <w:rPr>
          <w:rFonts w:ascii="Times New Roman" w:hAnsi="Times New Roman" w:cs="Times New Roman"/>
          <w:sz w:val="24"/>
          <w:szCs w:val="24"/>
        </w:rPr>
      </w:pPr>
    </w:p>
    <w:p w14:paraId="4F3FDF7A" w14:textId="77777777" w:rsidR="00FB6756" w:rsidRPr="00E835CD" w:rsidRDefault="00FB6756" w:rsidP="00FE58FF">
      <w:pPr>
        <w:spacing w:line="240" w:lineRule="auto"/>
        <w:rPr>
          <w:rFonts w:ascii="Times New Roman" w:hAnsi="Times New Roman" w:cs="Times New Roman"/>
          <w:sz w:val="24"/>
          <w:szCs w:val="24"/>
        </w:rPr>
      </w:pPr>
    </w:p>
    <w:p w14:paraId="606D1E31" w14:textId="77777777" w:rsidR="00FB6756" w:rsidRPr="00E835CD" w:rsidRDefault="00FB6756" w:rsidP="00FE58FF">
      <w:pPr>
        <w:spacing w:line="240" w:lineRule="auto"/>
        <w:rPr>
          <w:rFonts w:ascii="Times New Roman" w:hAnsi="Times New Roman" w:cs="Times New Roman"/>
          <w:sz w:val="24"/>
          <w:szCs w:val="24"/>
        </w:rPr>
      </w:pPr>
    </w:p>
    <w:p w14:paraId="552C1F0F" w14:textId="77777777" w:rsidR="00FB6756" w:rsidRPr="00E835CD" w:rsidRDefault="00FB6756" w:rsidP="00FE58FF">
      <w:pPr>
        <w:spacing w:line="240" w:lineRule="auto"/>
        <w:rPr>
          <w:rFonts w:ascii="Times New Roman" w:hAnsi="Times New Roman" w:cs="Times New Roman"/>
          <w:sz w:val="24"/>
          <w:szCs w:val="24"/>
        </w:rPr>
      </w:pPr>
    </w:p>
    <w:p w14:paraId="18B05373" w14:textId="77777777" w:rsidR="00FB6756" w:rsidRPr="00E835CD" w:rsidRDefault="00FB6756" w:rsidP="00FE58FF">
      <w:pPr>
        <w:spacing w:line="240" w:lineRule="auto"/>
        <w:rPr>
          <w:rFonts w:ascii="Times New Roman" w:hAnsi="Times New Roman" w:cs="Times New Roman"/>
          <w:sz w:val="24"/>
          <w:szCs w:val="24"/>
        </w:rPr>
      </w:pPr>
    </w:p>
    <w:p w14:paraId="3F7E23D1" w14:textId="77777777" w:rsidR="00FB6756" w:rsidRPr="00E835CD" w:rsidRDefault="00FB6756" w:rsidP="00FE58FF">
      <w:pPr>
        <w:spacing w:line="240" w:lineRule="auto"/>
        <w:rPr>
          <w:rFonts w:ascii="Times New Roman" w:hAnsi="Times New Roman" w:cs="Times New Roman"/>
          <w:sz w:val="24"/>
          <w:szCs w:val="24"/>
        </w:rPr>
      </w:pPr>
    </w:p>
    <w:p w14:paraId="6530D5E0" w14:textId="77777777" w:rsidR="00FB6756" w:rsidRPr="00E835CD" w:rsidRDefault="00FB6756" w:rsidP="00FE58FF">
      <w:pPr>
        <w:spacing w:line="240" w:lineRule="auto"/>
        <w:rPr>
          <w:rFonts w:ascii="Times New Roman" w:hAnsi="Times New Roman" w:cs="Times New Roman"/>
          <w:sz w:val="24"/>
          <w:szCs w:val="24"/>
        </w:rPr>
      </w:pPr>
    </w:p>
    <w:p w14:paraId="1D89E11F" w14:textId="77777777" w:rsidR="00FB6756" w:rsidRPr="00E835CD" w:rsidRDefault="00FB6756" w:rsidP="00FE58FF">
      <w:pPr>
        <w:spacing w:line="240" w:lineRule="auto"/>
        <w:rPr>
          <w:rFonts w:ascii="Times New Roman" w:hAnsi="Times New Roman" w:cs="Times New Roman"/>
          <w:sz w:val="24"/>
          <w:szCs w:val="24"/>
        </w:rPr>
      </w:pPr>
    </w:p>
    <w:p w14:paraId="4D8E2792" w14:textId="77777777" w:rsidR="00FB6756" w:rsidRPr="00E835CD" w:rsidRDefault="00FB6756" w:rsidP="00FE58FF">
      <w:pPr>
        <w:spacing w:line="240" w:lineRule="auto"/>
        <w:rPr>
          <w:rFonts w:ascii="Times New Roman" w:hAnsi="Times New Roman" w:cs="Times New Roman"/>
          <w:sz w:val="24"/>
          <w:szCs w:val="24"/>
        </w:rPr>
      </w:pPr>
    </w:p>
    <w:p w14:paraId="6190E68D" w14:textId="77777777" w:rsidR="00FB6756" w:rsidRPr="00E835CD" w:rsidRDefault="00FB6756" w:rsidP="00FE58FF">
      <w:pPr>
        <w:spacing w:line="240" w:lineRule="auto"/>
        <w:rPr>
          <w:rFonts w:ascii="Times New Roman" w:hAnsi="Times New Roman" w:cs="Times New Roman"/>
          <w:sz w:val="24"/>
          <w:szCs w:val="24"/>
        </w:rPr>
      </w:pPr>
    </w:p>
    <w:p w14:paraId="0EE99940" w14:textId="77777777" w:rsidR="00FB6756" w:rsidRPr="00E835CD" w:rsidRDefault="00FB6756" w:rsidP="00FE58FF">
      <w:pPr>
        <w:spacing w:line="240" w:lineRule="auto"/>
        <w:rPr>
          <w:rFonts w:ascii="Times New Roman" w:hAnsi="Times New Roman" w:cs="Times New Roman"/>
          <w:sz w:val="24"/>
          <w:szCs w:val="24"/>
        </w:rPr>
      </w:pPr>
    </w:p>
    <w:p w14:paraId="32A8E08D" w14:textId="77777777" w:rsidR="00FB6756" w:rsidRPr="00E835CD" w:rsidRDefault="00FB6756" w:rsidP="00FE58FF">
      <w:pPr>
        <w:spacing w:line="240" w:lineRule="auto"/>
        <w:rPr>
          <w:rFonts w:ascii="Times New Roman" w:hAnsi="Times New Roman" w:cs="Times New Roman"/>
          <w:sz w:val="24"/>
          <w:szCs w:val="24"/>
        </w:rPr>
      </w:pPr>
    </w:p>
    <w:p w14:paraId="13BB52D3" w14:textId="77777777" w:rsidR="00FB6756" w:rsidRPr="00E835CD" w:rsidRDefault="00FB6756" w:rsidP="00FE58FF">
      <w:pPr>
        <w:spacing w:line="240" w:lineRule="auto"/>
        <w:rPr>
          <w:rFonts w:ascii="Times New Roman" w:hAnsi="Times New Roman" w:cs="Times New Roman"/>
          <w:sz w:val="24"/>
          <w:szCs w:val="24"/>
        </w:rPr>
      </w:pPr>
    </w:p>
    <w:p w14:paraId="146514B7" w14:textId="77777777" w:rsidR="00FB6756" w:rsidRPr="00E835CD" w:rsidRDefault="00182920" w:rsidP="00FE58FF">
      <w:pPr>
        <w:spacing w:line="240" w:lineRule="auto"/>
        <w:rPr>
          <w:rFonts w:ascii="Times New Roman" w:hAnsi="Times New Roman" w:cs="Times New Roman"/>
          <w:sz w:val="24"/>
          <w:szCs w:val="24"/>
        </w:rPr>
      </w:pPr>
      <w:r w:rsidRPr="00E835CD">
        <w:rPr>
          <w:rFonts w:ascii="Times New Roman" w:hAnsi="Times New Roman" w:cs="Times New Roman"/>
          <w:caps/>
          <w:noProof/>
          <w:sz w:val="24"/>
          <w:szCs w:val="24"/>
        </w:rPr>
        <mc:AlternateContent>
          <mc:Choice Requires="wpg">
            <w:drawing>
              <wp:anchor distT="0" distB="0" distL="114300" distR="114300" simplePos="0" relativeHeight="251659264" behindDoc="0" locked="0" layoutInCell="1" allowOverlap="1" wp14:anchorId="6466B176" wp14:editId="52B2ECEF">
                <wp:simplePos x="0" y="0"/>
                <wp:positionH relativeFrom="column">
                  <wp:posOffset>261620</wp:posOffset>
                </wp:positionH>
                <wp:positionV relativeFrom="paragraph">
                  <wp:posOffset>173355</wp:posOffset>
                </wp:positionV>
                <wp:extent cx="5730240" cy="358140"/>
                <wp:effectExtent l="95250" t="0" r="99060" b="6096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0240" cy="358140"/>
                          <a:chOff x="566703" y="5181335"/>
                          <a:chExt cx="5730465" cy="219456"/>
                        </a:xfrm>
                        <a:solidFill>
                          <a:schemeClr val="bg1"/>
                        </a:solidFill>
                      </wpg:grpSpPr>
                      <wps:wsp>
                        <wps:cNvPr id="25" name="Straight Arrow Connector 4"/>
                        <wps:cNvCnPr/>
                        <wps:spPr>
                          <a:xfrm>
                            <a:off x="6297168"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5"/>
                        <wps:cNvCnPr/>
                        <wps:spPr>
                          <a:xfrm>
                            <a:off x="1648968"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6"/>
                        <wps:cNvCnPr/>
                        <wps:spPr>
                          <a:xfrm>
                            <a:off x="2791968"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8"/>
                        <wps:cNvCnPr/>
                        <wps:spPr>
                          <a:xfrm>
                            <a:off x="3934968"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9"/>
                        <wps:cNvCnPr/>
                        <wps:spPr>
                          <a:xfrm>
                            <a:off x="5077968"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10"/>
                        <wps:cNvCnPr/>
                        <wps:spPr>
                          <a:xfrm>
                            <a:off x="566703" y="5181335"/>
                            <a:ext cx="0" cy="219456"/>
                          </a:xfrm>
                          <a:prstGeom prst="straightConnector1">
                            <a:avLst/>
                          </a:prstGeom>
                          <a:grpFill/>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6pt;margin-top:13.65pt;width:451.2pt;height:28.2pt;z-index:251659264" coordorigin="5667,51813" coordsize="57304,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">
                <v:shape id="Straight Arrow Connector 4" o:spid="_x0000_s1027" type="#_x0000_t32" style="position:absolute;left:62971;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Straight Arrow Connector 5" o:spid="_x0000_s1028" type="#_x0000_t32" style="position:absolute;left:16489;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Straight Arrow Connector 6" o:spid="_x0000_s1029" type="#_x0000_t32" style="position:absolute;left:27919;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shape id="Straight Arrow Connector 8" o:spid="_x0000_s1030" type="#_x0000_t32" style="position:absolute;left:39349;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Straight Arrow Connector 9" o:spid="_x0000_s1031" type="#_x0000_t32" style="position:absolute;left:50779;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Straight Arrow Connector 10" o:spid="_x0000_s1032" type="#_x0000_t32" style="position:absolute;left:5667;top:518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group>
            </w:pict>
          </mc:Fallback>
        </mc:AlternateContent>
      </w:r>
    </w:p>
    <w:p w14:paraId="04D85C78" w14:textId="77777777" w:rsidR="00FB6756" w:rsidRPr="00E835CD" w:rsidRDefault="00182920" w:rsidP="00FE58FF">
      <w:pPr>
        <w:spacing w:line="240" w:lineRule="auto"/>
        <w:rPr>
          <w:rFonts w:ascii="Times New Roman" w:hAnsi="Times New Roman" w:cs="Times New Roman"/>
          <w:sz w:val="24"/>
          <w:szCs w:val="24"/>
        </w:rPr>
      </w:pPr>
      <w:r w:rsidRPr="00E835CD">
        <w:rPr>
          <w:rFonts w:ascii="Times New Roman" w:hAnsi="Times New Roman" w:cs="Times New Roman"/>
          <w:caps/>
          <w:noProof/>
          <w:sz w:val="24"/>
          <w:szCs w:val="24"/>
        </w:rPr>
        <mc:AlternateContent>
          <mc:Choice Requires="wpg">
            <w:drawing>
              <wp:anchor distT="0" distB="0" distL="114300" distR="114300" simplePos="0" relativeHeight="251662336" behindDoc="0" locked="0" layoutInCell="1" allowOverlap="1" wp14:anchorId="35386A56" wp14:editId="50543318">
                <wp:simplePos x="0" y="0"/>
                <wp:positionH relativeFrom="column">
                  <wp:posOffset>-293370</wp:posOffset>
                </wp:positionH>
                <wp:positionV relativeFrom="paragraph">
                  <wp:posOffset>257175</wp:posOffset>
                </wp:positionV>
                <wp:extent cx="6802755" cy="1203326"/>
                <wp:effectExtent l="0" t="0" r="17145" b="158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2755" cy="1203326"/>
                          <a:chOff x="10973" y="5400342"/>
                          <a:chExt cx="6802796" cy="1219105"/>
                        </a:xfrm>
                        <a:solidFill>
                          <a:schemeClr val="bg1"/>
                        </a:solidFill>
                      </wpg:grpSpPr>
                      <wps:wsp>
                        <wps:cNvPr id="34" name="TextBox 37"/>
                        <wps:cNvSpPr txBox="1"/>
                        <wps:spPr>
                          <a:xfrm>
                            <a:off x="10973" y="5400342"/>
                            <a:ext cx="1115702" cy="1219104"/>
                          </a:xfrm>
                          <a:prstGeom prst="rect">
                            <a:avLst/>
                          </a:prstGeom>
                          <a:grpFill/>
                          <a:ln>
                            <a:solidFill>
                              <a:schemeClr val="tx1"/>
                            </a:solidFill>
                          </a:ln>
                        </wps:spPr>
                        <wps:txbx>
                          <w:txbxContent>
                            <w:p w14:paraId="139B53F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350 mothers and/or infants in longitudinal analysis: </w:t>
                              </w:r>
                            </w:p>
                            <w:p w14:paraId="48F12C2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341 infants</w:t>
                              </w:r>
                              <w:r>
                                <w:rPr>
                                  <w:rFonts w:asciiTheme="minorHAnsi" w:hAnsi="Calibri" w:cstheme="minorBidi"/>
                                  <w:color w:val="000000" w:themeColor="text1"/>
                                  <w:kern w:val="24"/>
                                  <w:position w:val="7"/>
                                  <w:sz w:val="22"/>
                                  <w:szCs w:val="22"/>
                                  <w:vertAlign w:val="superscript"/>
                                </w:rPr>
                                <w:t>2</w:t>
                              </w:r>
                            </w:p>
                            <w:p w14:paraId="6736E26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308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s:wsp>
                        <wps:cNvPr id="35" name="TextBox 38"/>
                        <wps:cNvSpPr txBox="1"/>
                        <wps:spPr>
                          <a:xfrm>
                            <a:off x="1148390" y="5400343"/>
                            <a:ext cx="1115702" cy="1219104"/>
                          </a:xfrm>
                          <a:prstGeom prst="rect">
                            <a:avLst/>
                          </a:prstGeom>
                          <a:grpFill/>
                          <a:ln>
                            <a:solidFill>
                              <a:schemeClr val="tx1"/>
                            </a:solidFill>
                          </a:ln>
                        </wps:spPr>
                        <wps:txbx>
                          <w:txbxContent>
                            <w:p w14:paraId="782FCD8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349 mothers and/or infants in longitudinal analysis: </w:t>
                              </w:r>
                            </w:p>
                            <w:p w14:paraId="5CEBFAB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339 infants</w:t>
                              </w:r>
                              <w:r>
                                <w:rPr>
                                  <w:rFonts w:asciiTheme="minorHAnsi" w:hAnsi="Calibri" w:cstheme="minorBidi"/>
                                  <w:color w:val="000000" w:themeColor="text1"/>
                                  <w:kern w:val="24"/>
                                  <w:position w:val="7"/>
                                  <w:sz w:val="22"/>
                                  <w:szCs w:val="22"/>
                                  <w:vertAlign w:val="superscript"/>
                                </w:rPr>
                                <w:t>2</w:t>
                              </w:r>
                            </w:p>
                            <w:p w14:paraId="63FE66D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315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s:wsp>
                        <wps:cNvPr id="36" name="TextBox 39"/>
                        <wps:cNvSpPr txBox="1"/>
                        <wps:spPr>
                          <a:xfrm>
                            <a:off x="2285806" y="5400343"/>
                            <a:ext cx="1115067" cy="1219104"/>
                          </a:xfrm>
                          <a:prstGeom prst="rect">
                            <a:avLst/>
                          </a:prstGeom>
                          <a:grpFill/>
                          <a:ln>
                            <a:solidFill>
                              <a:schemeClr val="tx1"/>
                            </a:solidFill>
                          </a:ln>
                        </wps:spPr>
                        <wps:txbx>
                          <w:txbxContent>
                            <w:p w14:paraId="1FB9ACA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373 mothers and/or infants in longitudinal analysis: </w:t>
                              </w:r>
                            </w:p>
                            <w:p w14:paraId="312219B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369 infants</w:t>
                              </w:r>
                              <w:r>
                                <w:rPr>
                                  <w:rFonts w:asciiTheme="minorHAnsi" w:hAnsi="Calibri" w:cstheme="minorBidi"/>
                                  <w:color w:val="000000" w:themeColor="text1"/>
                                  <w:kern w:val="24"/>
                                  <w:position w:val="7"/>
                                  <w:sz w:val="22"/>
                                  <w:szCs w:val="22"/>
                                  <w:vertAlign w:val="superscript"/>
                                </w:rPr>
                                <w:t>2</w:t>
                              </w:r>
                            </w:p>
                            <w:p w14:paraId="0440D25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339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s:wsp>
                        <wps:cNvPr id="39" name="TextBox 40"/>
                        <wps:cNvSpPr txBox="1"/>
                        <wps:spPr>
                          <a:xfrm>
                            <a:off x="3423219" y="5400343"/>
                            <a:ext cx="1115702" cy="1219104"/>
                          </a:xfrm>
                          <a:prstGeom prst="rect">
                            <a:avLst/>
                          </a:prstGeom>
                          <a:grpFill/>
                          <a:ln>
                            <a:solidFill>
                              <a:schemeClr val="tx1"/>
                            </a:solidFill>
                          </a:ln>
                        </wps:spPr>
                        <wps:txbx>
                          <w:txbxContent>
                            <w:p w14:paraId="3AF2AA2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365 mothers and/or infants in longitudinal analysis:</w:t>
                              </w:r>
                            </w:p>
                            <w:p w14:paraId="0A75618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356 infants</w:t>
                              </w:r>
                              <w:r>
                                <w:rPr>
                                  <w:rFonts w:asciiTheme="minorHAnsi" w:hAnsi="Calibri" w:cstheme="minorBidi"/>
                                  <w:color w:val="000000" w:themeColor="text1"/>
                                  <w:kern w:val="24"/>
                                  <w:position w:val="7"/>
                                  <w:sz w:val="22"/>
                                  <w:szCs w:val="22"/>
                                  <w:vertAlign w:val="superscript"/>
                                </w:rPr>
                                <w:t>2</w:t>
                              </w:r>
                            </w:p>
                            <w:p w14:paraId="542BFC1E"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326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s:wsp>
                        <wps:cNvPr id="40" name="TextBox 41"/>
                        <wps:cNvSpPr txBox="1"/>
                        <wps:spPr>
                          <a:xfrm>
                            <a:off x="4560635" y="5400343"/>
                            <a:ext cx="1115702" cy="1219104"/>
                          </a:xfrm>
                          <a:prstGeom prst="rect">
                            <a:avLst/>
                          </a:prstGeom>
                          <a:grpFill/>
                          <a:ln>
                            <a:solidFill>
                              <a:schemeClr val="tx1"/>
                            </a:solidFill>
                          </a:ln>
                        </wps:spPr>
                        <wps:txbx>
                          <w:txbxContent>
                            <w:p w14:paraId="19D578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264 mothers and/or infants in longitudinal analysis:</w:t>
                              </w:r>
                            </w:p>
                            <w:p w14:paraId="2D8C31B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255 infants</w:t>
                              </w:r>
                              <w:r>
                                <w:rPr>
                                  <w:rFonts w:asciiTheme="minorHAnsi" w:hAnsi="Calibri" w:cstheme="minorBidi"/>
                                  <w:color w:val="000000" w:themeColor="text1"/>
                                  <w:kern w:val="24"/>
                                  <w:position w:val="7"/>
                                  <w:sz w:val="22"/>
                                  <w:szCs w:val="22"/>
                                  <w:vertAlign w:val="superscript"/>
                                </w:rPr>
                                <w:t>2</w:t>
                              </w:r>
                            </w:p>
                            <w:p w14:paraId="765B7C9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234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s:wsp>
                        <wps:cNvPr id="41" name="TextBox 42"/>
                        <wps:cNvSpPr txBox="1"/>
                        <wps:spPr>
                          <a:xfrm>
                            <a:off x="5698067" y="5400342"/>
                            <a:ext cx="1115702" cy="1219104"/>
                          </a:xfrm>
                          <a:prstGeom prst="rect">
                            <a:avLst/>
                          </a:prstGeom>
                          <a:grpFill/>
                          <a:ln>
                            <a:solidFill>
                              <a:schemeClr val="tx1"/>
                            </a:solidFill>
                          </a:ln>
                        </wps:spPr>
                        <wps:txbx>
                          <w:txbxContent>
                            <w:p w14:paraId="1129066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275 mothers and/or infants in longitudinal analysis:</w:t>
                              </w:r>
                            </w:p>
                            <w:p w14:paraId="6DE713F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267 infants</w:t>
                              </w:r>
                              <w:r>
                                <w:rPr>
                                  <w:rFonts w:asciiTheme="minorHAnsi" w:hAnsi="Calibri" w:cstheme="minorBidi"/>
                                  <w:color w:val="000000" w:themeColor="text1"/>
                                  <w:kern w:val="24"/>
                                  <w:position w:val="7"/>
                                  <w:sz w:val="22"/>
                                  <w:szCs w:val="22"/>
                                  <w:vertAlign w:val="superscript"/>
                                </w:rPr>
                                <w:t>2</w:t>
                              </w:r>
                            </w:p>
                            <w:p w14:paraId="54F63C0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243 mothers</w:t>
                              </w:r>
                              <w:r>
                                <w:rPr>
                                  <w:rFonts w:asciiTheme="minorHAnsi" w:hAnsi="Calibri" w:cstheme="minorBidi"/>
                                  <w:color w:val="000000" w:themeColor="text1"/>
                                  <w:kern w:val="24"/>
                                  <w:position w:val="7"/>
                                  <w:sz w:val="22"/>
                                  <w:szCs w:val="22"/>
                                  <w:vertAlign w:val="superscript"/>
                                </w:rPr>
                                <w:t>3</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33" o:spid="_x0000_s1068" style="position:absolute;margin-left:-23.1pt;margin-top:20.25pt;width:535.65pt;height:94.75pt;z-index:251662336" coordorigin="109,54003" coordsize="68027,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">
                <v:shape id="TextBox 37" o:spid="_x0000_s1069" type="#_x0000_t202" style="position:absolute;left:109;top:54003;width:11157;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0O8QA&#10;AADbAAAADwAAAGRycy9kb3ducmV2LnhtbESPT2vCQBTE7wW/w/IK3nTTaqVEV5Gi4sEK/ileH9ln&#10;Nph9G7KbGL99tyD0OMzMb5jZorOlaKn2hWMFb8MEBHHmdMG5gvNpPfgE4QOyxtIxKXiQh8W89zLD&#10;VLs7H6g9hlxECPsUFZgQqlRKnxmy6IeuIo7e1dUWQ5R1LnWN9wi3pXxPkom0WHBcMFjRl6Hsdmys&#10;gs1tv2t3SbOS5/zaZB8XzT/mW6n+a7ecggjUhf/ws73VCkZj+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dDvEAAAA2wAAAA8AAAAAAAAAAAAAAAAAmAIAAGRycy9k&#10;b3ducmV2LnhtbFBLBQYAAAAABAAEAPUAAACJAwAAAAA=&#10;" filled="f" strokecolor="black [3213]">
                  <v:textbox style="mso-fit-shape-to-text:t">
                    <w:txbxContent>
                      <w:p w14:paraId="139B53F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350 mothers and/or infants in longitudinal analysis: </w:t>
                        </w:r>
                      </w:p>
                      <w:p w14:paraId="48F12C2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341 infants</w:t>
                        </w:r>
                        <w:r>
                          <w:rPr>
                            <w:rFonts w:asciiTheme="minorHAnsi" w:hAnsi="Calibri" w:cstheme="minorBidi"/>
                            <w:color w:val="000000" w:themeColor="text1"/>
                            <w:kern w:val="24"/>
                            <w:position w:val="7"/>
                            <w:sz w:val="22"/>
                            <w:szCs w:val="22"/>
                            <w:vertAlign w:val="superscript"/>
                          </w:rPr>
                          <w:t>2</w:t>
                        </w:r>
                      </w:p>
                      <w:p w14:paraId="6736E26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308 mothers</w:t>
                        </w:r>
                        <w:r>
                          <w:rPr>
                            <w:rFonts w:asciiTheme="minorHAnsi" w:hAnsi="Calibri" w:cstheme="minorBidi"/>
                            <w:color w:val="000000" w:themeColor="text1"/>
                            <w:kern w:val="24"/>
                            <w:position w:val="7"/>
                            <w:sz w:val="22"/>
                            <w:szCs w:val="22"/>
                            <w:vertAlign w:val="superscript"/>
                          </w:rPr>
                          <w:t>3</w:t>
                        </w:r>
                      </w:p>
                    </w:txbxContent>
                  </v:textbox>
                </v:shape>
                <v:shape id="TextBox 38" o:spid="_x0000_s1070" type="#_x0000_t202" style="position:absolute;left:11483;top:54003;width:11157;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oMQA&#10;AADbAAAADwAAAGRycy9kb3ducmV2LnhtbESPQWvCQBSE70L/w/IKvemmLYrErFJKW3pQwdTi9ZF9&#10;yQazb0N2E9N/3xUEj8PMfMNkm9E2YqDO144VPM8SEMSF0zVXCo4/n9MlCB+QNTaOScEfedisHyYZ&#10;ptpd+EBDHioRIexTVGBCaFMpfWHIop+5ljh6pesshii7SuoOLxFuG/mSJAtpsea4YLCld0PFOe+t&#10;gq/zfjtsk/5DHquyL+Ynzb9mp9TT4/i2AhFoDPfwrf2tFbzO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0aDEAAAA2wAAAA8AAAAAAAAAAAAAAAAAmAIAAGRycy9k&#10;b3ducmV2LnhtbFBLBQYAAAAABAAEAPUAAACJAwAAAAA=&#10;" filled="f" strokecolor="black [3213]">
                  <v:textbox style="mso-fit-shape-to-text:t">
                    <w:txbxContent>
                      <w:p w14:paraId="782FCD82"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349 mothers and/or infants in longitudinal analysis: </w:t>
                        </w:r>
                      </w:p>
                      <w:p w14:paraId="5CEBFAB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339 infants</w:t>
                        </w:r>
                        <w:r>
                          <w:rPr>
                            <w:rFonts w:asciiTheme="minorHAnsi" w:hAnsi="Calibri" w:cstheme="minorBidi"/>
                            <w:color w:val="000000" w:themeColor="text1"/>
                            <w:kern w:val="24"/>
                            <w:position w:val="7"/>
                            <w:sz w:val="22"/>
                            <w:szCs w:val="22"/>
                            <w:vertAlign w:val="superscript"/>
                          </w:rPr>
                          <w:t>2</w:t>
                        </w:r>
                      </w:p>
                      <w:p w14:paraId="63FE66D8"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315 mothers</w:t>
                        </w:r>
                        <w:r>
                          <w:rPr>
                            <w:rFonts w:asciiTheme="minorHAnsi" w:hAnsi="Calibri" w:cstheme="minorBidi"/>
                            <w:color w:val="000000" w:themeColor="text1"/>
                            <w:kern w:val="24"/>
                            <w:position w:val="7"/>
                            <w:sz w:val="22"/>
                            <w:szCs w:val="22"/>
                            <w:vertAlign w:val="superscript"/>
                          </w:rPr>
                          <w:t>3</w:t>
                        </w:r>
                      </w:p>
                    </w:txbxContent>
                  </v:textbox>
                </v:shape>
                <v:shape id="TextBox 39" o:spid="_x0000_s1071" type="#_x0000_t202" style="position:absolute;left:22858;top:54003;width:11150;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P18MA&#10;AADbAAAADwAAAGRycy9kb3ducmV2LnhtbESPT4vCMBTE7wv7HcJb8KapLopUo8iyLh5U8B9eH82z&#10;KTYvpUlr/fZmYWGPw8z8hpkvO1uKlmpfOFYwHCQgiDOnC84VnE/r/hSED8gaS8ek4Ekelov3tzmm&#10;2j34QO0x5CJC2KeowIRQpVL6zJBFP3AVcfRurrYYoqxzqWt8RLgt5ShJJtJiwXHBYEVfhrL7sbEK&#10;fu77bbtNmm95zm9NNr5qvpidUr2PbjUDEagL/+G/9kYr+JzA7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P18MAAADbAAAADwAAAAAAAAAAAAAAAACYAgAAZHJzL2Rv&#10;d25yZXYueG1sUEsFBgAAAAAEAAQA9QAAAIgDAAAAAA==&#10;" filled="f" strokecolor="black [3213]">
                  <v:textbox style="mso-fit-shape-to-text:t">
                    <w:txbxContent>
                      <w:p w14:paraId="1FB9ACA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 xml:space="preserve">373 mothers and/or infants in longitudinal analysis: </w:t>
                        </w:r>
                      </w:p>
                      <w:p w14:paraId="312219B4"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369 infants</w:t>
                        </w:r>
                        <w:r>
                          <w:rPr>
                            <w:rFonts w:asciiTheme="minorHAnsi" w:hAnsi="Calibri" w:cstheme="minorBidi"/>
                            <w:color w:val="000000" w:themeColor="text1"/>
                            <w:kern w:val="24"/>
                            <w:position w:val="7"/>
                            <w:sz w:val="22"/>
                            <w:szCs w:val="22"/>
                            <w:vertAlign w:val="superscript"/>
                          </w:rPr>
                          <w:t>2</w:t>
                        </w:r>
                      </w:p>
                      <w:p w14:paraId="0440D25B"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339 mothers</w:t>
                        </w:r>
                        <w:r>
                          <w:rPr>
                            <w:rFonts w:asciiTheme="minorHAnsi" w:hAnsi="Calibri" w:cstheme="minorBidi"/>
                            <w:color w:val="000000" w:themeColor="text1"/>
                            <w:kern w:val="24"/>
                            <w:position w:val="7"/>
                            <w:sz w:val="22"/>
                            <w:szCs w:val="22"/>
                            <w:vertAlign w:val="superscript"/>
                          </w:rPr>
                          <w:t>3</w:t>
                        </w:r>
                      </w:p>
                    </w:txbxContent>
                  </v:textbox>
                </v:shape>
                <v:shape id="TextBox 40" o:spid="_x0000_s1072" type="#_x0000_t202" style="position:absolute;left:34232;top:54003;width:11157;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bpcQA&#10;AADbAAAADwAAAGRycy9kb3ducmV2LnhtbESPT2vCQBTE7wW/w/IK3nTTisVGV5Gi4sEK/ileH9ln&#10;Nph9G7KbGL99tyD0OMzMb5jZorOlaKn2hWMFb8MEBHHmdMG5gvNpPZiA8AFZY+mYFDzIw2Lee5lh&#10;qt2dD9QeQy4ihH2KCkwIVSqlzwxZ9ENXEUfv6mqLIco6l7rGe4TbUr4nyYe0WHBcMFjRl6Hsdmys&#10;gs1tv2t3SbOS5/zaZOOL5h/zrVT/tVtOQQTqwn/42d5qBaNP+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26XEAAAA2wAAAA8AAAAAAAAAAAAAAAAAmAIAAGRycy9k&#10;b3ducmV2LnhtbFBLBQYAAAAABAAEAPUAAACJAwAAAAA=&#10;" filled="f" strokecolor="black [3213]">
                  <v:textbox style="mso-fit-shape-to-text:t">
                    <w:txbxContent>
                      <w:p w14:paraId="3AF2AA2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365 mothers and/or infants in longitudinal analysis:</w:t>
                        </w:r>
                      </w:p>
                      <w:p w14:paraId="0A75618C"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356 infants</w:t>
                        </w:r>
                        <w:r>
                          <w:rPr>
                            <w:rFonts w:asciiTheme="minorHAnsi" w:hAnsi="Calibri" w:cstheme="minorBidi"/>
                            <w:color w:val="000000" w:themeColor="text1"/>
                            <w:kern w:val="24"/>
                            <w:position w:val="7"/>
                            <w:sz w:val="22"/>
                            <w:szCs w:val="22"/>
                            <w:vertAlign w:val="superscript"/>
                          </w:rPr>
                          <w:t>2</w:t>
                        </w:r>
                      </w:p>
                      <w:p w14:paraId="542BFC1E"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326 mothers</w:t>
                        </w:r>
                        <w:r>
                          <w:rPr>
                            <w:rFonts w:asciiTheme="minorHAnsi" w:hAnsi="Calibri" w:cstheme="minorBidi"/>
                            <w:color w:val="000000" w:themeColor="text1"/>
                            <w:kern w:val="24"/>
                            <w:position w:val="7"/>
                            <w:sz w:val="22"/>
                            <w:szCs w:val="22"/>
                            <w:vertAlign w:val="superscript"/>
                          </w:rPr>
                          <w:t>3</w:t>
                        </w:r>
                      </w:p>
                    </w:txbxContent>
                  </v:textbox>
                </v:shape>
                <v:shape id="TextBox 41" o:spid="_x0000_s1073" type="#_x0000_t202" style="position:absolute;left:45606;top:54003;width:11157;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BRcAA&#10;AADbAAAADwAAAGRycy9kb3ducmV2LnhtbERPy4rCMBTdC/5DuII7TR10kGoUEUdcOAO+cHtprk2x&#10;uSlNWuvfTxYDszyc93Ld2VK0VPvCsYLJOAFBnDldcK7gevkazUH4gKyxdEwK3uRhver3lphq9+IT&#10;teeQixjCPkUFJoQqldJnhiz6sauII/dwtcUQYZ1LXeMrhttSfiTJp7RYcGwwWNHWUPY8N1bB/vlz&#10;bI9Js5PX/NFks7vmm/lWajjoNgsQgbrwL/5zH7SCaVwf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IBRcAAAADbAAAADwAAAAAAAAAAAAAAAACYAgAAZHJzL2Rvd25y&#10;ZXYueG1sUEsFBgAAAAAEAAQA9QAAAIUDAAAAAA==&#10;" filled="f" strokecolor="black [3213]">
                  <v:textbox style="mso-fit-shape-to-text:t">
                    <w:txbxContent>
                      <w:p w14:paraId="19D578E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264 mothers and/or infants in longitudinal analysis:</w:t>
                        </w:r>
                      </w:p>
                      <w:p w14:paraId="2D8C31B3"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255 infants</w:t>
                        </w:r>
                        <w:r>
                          <w:rPr>
                            <w:rFonts w:asciiTheme="minorHAnsi" w:hAnsi="Calibri" w:cstheme="minorBidi"/>
                            <w:color w:val="000000" w:themeColor="text1"/>
                            <w:kern w:val="24"/>
                            <w:position w:val="7"/>
                            <w:sz w:val="22"/>
                            <w:szCs w:val="22"/>
                            <w:vertAlign w:val="superscript"/>
                          </w:rPr>
                          <w:t>2</w:t>
                        </w:r>
                      </w:p>
                      <w:p w14:paraId="765B7C90"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234 mothers</w:t>
                        </w:r>
                        <w:r>
                          <w:rPr>
                            <w:rFonts w:asciiTheme="minorHAnsi" w:hAnsi="Calibri" w:cstheme="minorBidi"/>
                            <w:color w:val="000000" w:themeColor="text1"/>
                            <w:kern w:val="24"/>
                            <w:position w:val="7"/>
                            <w:sz w:val="22"/>
                            <w:szCs w:val="22"/>
                            <w:vertAlign w:val="superscript"/>
                          </w:rPr>
                          <w:t>3</w:t>
                        </w:r>
                      </w:p>
                    </w:txbxContent>
                  </v:textbox>
                </v:shape>
                <v:shape id="TextBox 42" o:spid="_x0000_s1074" type="#_x0000_t202" style="position:absolute;left:56980;top:54003;width:11157;height:1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6k3sQA&#10;AADbAAAADwAAAGRycy9kb3ducmV2LnhtbESPT4vCMBTE7wt+h/CEvWmqrLJUo4i4iwddWP/g9dE8&#10;m2LzUpq01m9vhIU9DjPzG2a+7GwpWqp94VjBaJiAIM6cLjhXcDp+DT5B+ICssXRMCh7kYbnovc0x&#10;1e7Ov9QeQi4ihH2KCkwIVSqlzwxZ9ENXEUfv6mqLIco6l7rGe4TbUo6TZCotFhwXDFa0NpTdDo1V&#10;8H372bW7pNnIU35tsslF89nslXrvd6sZiEBd+A//tbdawccI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pN7EAAAA2wAAAA8AAAAAAAAAAAAAAAAAmAIAAGRycy9k&#10;b3ducmV2LnhtbFBLBQYAAAAABAAEAPUAAACJAwAAAAA=&#10;" filled="f" strokecolor="black [3213]">
                  <v:textbox style="mso-fit-shape-to-text:t">
                    <w:txbxContent>
                      <w:p w14:paraId="11290665"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275 mothers and/or infants in longitudinal analysis:</w:t>
                        </w:r>
                      </w:p>
                      <w:p w14:paraId="6DE713F9"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267 infants</w:t>
                        </w:r>
                        <w:r>
                          <w:rPr>
                            <w:rFonts w:asciiTheme="minorHAnsi" w:hAnsi="Calibri" w:cstheme="minorBidi"/>
                            <w:color w:val="000000" w:themeColor="text1"/>
                            <w:kern w:val="24"/>
                            <w:position w:val="7"/>
                            <w:sz w:val="22"/>
                            <w:szCs w:val="22"/>
                            <w:vertAlign w:val="superscript"/>
                          </w:rPr>
                          <w:t>2</w:t>
                        </w:r>
                      </w:p>
                      <w:p w14:paraId="54F63C01"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243 mothers</w:t>
                        </w:r>
                        <w:r>
                          <w:rPr>
                            <w:rFonts w:asciiTheme="minorHAnsi" w:hAnsi="Calibri" w:cstheme="minorBidi"/>
                            <w:color w:val="000000" w:themeColor="text1"/>
                            <w:kern w:val="24"/>
                            <w:position w:val="7"/>
                            <w:sz w:val="22"/>
                            <w:szCs w:val="22"/>
                            <w:vertAlign w:val="superscript"/>
                          </w:rPr>
                          <w:t>3</w:t>
                        </w:r>
                      </w:p>
                    </w:txbxContent>
                  </v:textbox>
                </v:shape>
              </v:group>
            </w:pict>
          </mc:Fallback>
        </mc:AlternateContent>
      </w:r>
    </w:p>
    <w:p w14:paraId="7B600C9B" w14:textId="77777777" w:rsidR="00FB6756" w:rsidRPr="00E835CD" w:rsidRDefault="00FB6756" w:rsidP="00FE58FF">
      <w:pPr>
        <w:spacing w:line="240" w:lineRule="auto"/>
        <w:rPr>
          <w:rFonts w:ascii="Times New Roman" w:hAnsi="Times New Roman" w:cs="Times New Roman"/>
          <w:sz w:val="24"/>
          <w:szCs w:val="24"/>
        </w:rPr>
      </w:pPr>
    </w:p>
    <w:p w14:paraId="2ED08C2C" w14:textId="77777777" w:rsidR="00FB6756" w:rsidRPr="00E835CD" w:rsidRDefault="00FB6756" w:rsidP="00FE58FF">
      <w:pPr>
        <w:spacing w:line="240" w:lineRule="auto"/>
        <w:rPr>
          <w:rFonts w:ascii="Times New Roman" w:hAnsi="Times New Roman" w:cs="Times New Roman"/>
          <w:sz w:val="24"/>
          <w:szCs w:val="24"/>
        </w:rPr>
      </w:pPr>
    </w:p>
    <w:p w14:paraId="119E4330" w14:textId="77777777" w:rsidR="00FB6756" w:rsidRPr="00E835CD" w:rsidRDefault="00FB6756" w:rsidP="00FE58FF">
      <w:pPr>
        <w:spacing w:line="240" w:lineRule="auto"/>
        <w:rPr>
          <w:rFonts w:ascii="Times New Roman" w:hAnsi="Times New Roman" w:cs="Times New Roman"/>
          <w:sz w:val="24"/>
          <w:szCs w:val="24"/>
        </w:rPr>
      </w:pPr>
    </w:p>
    <w:p w14:paraId="7F843BAF" w14:textId="77777777" w:rsidR="00FB6756" w:rsidRPr="00E835CD" w:rsidRDefault="00FB6756" w:rsidP="00FE58FF">
      <w:pPr>
        <w:spacing w:line="240" w:lineRule="auto"/>
        <w:rPr>
          <w:rFonts w:ascii="Times New Roman" w:hAnsi="Times New Roman" w:cs="Times New Roman"/>
          <w:sz w:val="24"/>
          <w:szCs w:val="24"/>
        </w:rPr>
      </w:pPr>
    </w:p>
    <w:p w14:paraId="0EF2B212" w14:textId="77777777" w:rsidR="00FB6756" w:rsidRPr="00E835CD" w:rsidRDefault="00182920" w:rsidP="00FE58FF">
      <w:pPr>
        <w:spacing w:line="240" w:lineRule="auto"/>
        <w:rPr>
          <w:rFonts w:ascii="Times New Roman" w:hAnsi="Times New Roman" w:cs="Times New Roman"/>
          <w:sz w:val="24"/>
          <w:szCs w:val="24"/>
        </w:rPr>
      </w:pPr>
      <w:r w:rsidRPr="00E835CD">
        <w:rPr>
          <w:rFonts w:ascii="Times New Roman" w:hAnsi="Times New Roman" w:cs="Times New Roman"/>
          <w:caps/>
          <w:noProof/>
          <w:sz w:val="24"/>
          <w:szCs w:val="24"/>
        </w:rPr>
        <mc:AlternateContent>
          <mc:Choice Requires="wps">
            <w:drawing>
              <wp:anchor distT="0" distB="0" distL="114300" distR="114300" simplePos="0" relativeHeight="251661312" behindDoc="0" locked="0" layoutInCell="1" allowOverlap="1" wp14:anchorId="4938EEFE" wp14:editId="2499423C">
                <wp:simplePos x="0" y="0"/>
                <wp:positionH relativeFrom="column">
                  <wp:posOffset>-295275</wp:posOffset>
                </wp:positionH>
                <wp:positionV relativeFrom="paragraph">
                  <wp:posOffset>70485</wp:posOffset>
                </wp:positionV>
                <wp:extent cx="6332855" cy="636905"/>
                <wp:effectExtent l="0" t="0" r="0" b="0"/>
                <wp:wrapNone/>
                <wp:docPr id="3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855" cy="636905"/>
                        </a:xfrm>
                        <a:prstGeom prst="rect">
                          <a:avLst/>
                        </a:prstGeom>
                        <a:solidFill>
                          <a:schemeClr val="bg1"/>
                        </a:solidFill>
                        <a:ln>
                          <a:noFill/>
                        </a:ln>
                      </wps:spPr>
                      <wps:txbx>
                        <w:txbxContent>
                          <w:p w14:paraId="224BE319" w14:textId="77777777" w:rsidR="008B53D8" w:rsidRPr="00F26AE0" w:rsidRDefault="008B53D8" w:rsidP="00FE58FF">
                            <w:pPr>
                              <w:pStyle w:val="NormalWeb"/>
                              <w:spacing w:before="0" w:beforeAutospacing="0" w:after="0" w:afterAutospacing="0"/>
                              <w:rPr>
                                <w:rFonts w:asciiTheme="minorHAnsi" w:hAnsi="Calibri" w:cstheme="minorBidi"/>
                                <w:color w:val="000000" w:themeColor="text1"/>
                                <w:kern w:val="24"/>
                                <w:position w:val="6"/>
                                <w:sz w:val="20"/>
                                <w:szCs w:val="20"/>
                              </w:rPr>
                            </w:pPr>
                            <w:r>
                              <w:rPr>
                                <w:rFonts w:asciiTheme="minorHAnsi" w:hAnsi="Calibri" w:cstheme="minorBidi"/>
                                <w:color w:val="000000" w:themeColor="text1"/>
                                <w:kern w:val="24"/>
                                <w:position w:val="6"/>
                                <w:sz w:val="20"/>
                                <w:szCs w:val="20"/>
                                <w:vertAlign w:val="superscript"/>
                              </w:rPr>
                              <w:t>1</w:t>
                            </w:r>
                            <w:r w:rsidRPr="00F26AE0">
                              <w:rPr>
                                <w:rFonts w:asciiTheme="minorHAnsi" w:hAnsi="Calibri" w:cstheme="minorBidi"/>
                                <w:color w:val="000000" w:themeColor="text1"/>
                                <w:kern w:val="24"/>
                                <w:position w:val="6"/>
                                <w:sz w:val="20"/>
                                <w:szCs w:val="20"/>
                              </w:rPr>
                              <w:t>Exclusions not mutually exclusive</w:t>
                            </w:r>
                          </w:p>
                          <w:p w14:paraId="5453EF8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position w:val="6"/>
                                <w:sz w:val="20"/>
                                <w:szCs w:val="20"/>
                                <w:vertAlign w:val="superscript"/>
                              </w:rPr>
                              <w:t>2</w:t>
                            </w:r>
                            <w:r>
                              <w:rPr>
                                <w:rFonts w:asciiTheme="minorHAnsi" w:hAnsi="Calibri" w:cstheme="minorBidi"/>
                                <w:color w:val="000000" w:themeColor="text1"/>
                                <w:kern w:val="24"/>
                                <w:sz w:val="20"/>
                                <w:szCs w:val="20"/>
                              </w:rPr>
                              <w:t>Infants missing data but mothers included (n):  mARV-mLNS(9); mARV(10); iARV-mLNS(4); iARV(9); mLNS(9); C(8)</w:t>
                            </w:r>
                          </w:p>
                          <w:p w14:paraId="3319DA4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position w:val="6"/>
                                <w:sz w:val="20"/>
                                <w:szCs w:val="20"/>
                                <w:vertAlign w:val="superscript"/>
                              </w:rPr>
                              <w:t>3</w:t>
                            </w:r>
                            <w:r>
                              <w:rPr>
                                <w:rFonts w:asciiTheme="minorHAnsi" w:hAnsi="Calibri" w:cstheme="minorBidi"/>
                                <w:color w:val="000000" w:themeColor="text1"/>
                                <w:kern w:val="24"/>
                                <w:sz w:val="20"/>
                                <w:szCs w:val="20"/>
                              </w:rPr>
                              <w:t xml:space="preserve">Mothers missing data but infants included (n): mARV-mLNS(42); mARV(33); iARV-mLNS(34); iARV(39); mLNS(30); C(32)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2" o:spid="_x0000_s1075" type="#_x0000_t202" style="position:absolute;margin-left:-23.25pt;margin-top:5.55pt;width:498.65pt;height:159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" fillcolor="white [3212]" stroked="f">
                <v:path arrowok="t"/>
                <v:textbox style="mso-fit-shape-to-text:t">
                  <w:txbxContent>
                    <w:p w14:paraId="224BE319" w14:textId="77777777" w:rsidR="008B53D8" w:rsidRPr="00F26AE0" w:rsidRDefault="008B53D8" w:rsidP="00FE58FF">
                      <w:pPr>
                        <w:pStyle w:val="NormalWeb"/>
                        <w:spacing w:before="0" w:beforeAutospacing="0" w:after="0" w:afterAutospacing="0"/>
                        <w:rPr>
                          <w:rFonts w:asciiTheme="minorHAnsi" w:hAnsi="Calibri" w:cstheme="minorBidi"/>
                          <w:color w:val="000000" w:themeColor="text1"/>
                          <w:kern w:val="24"/>
                          <w:position w:val="6"/>
                          <w:sz w:val="20"/>
                          <w:szCs w:val="20"/>
                        </w:rPr>
                      </w:pPr>
                      <w:r>
                        <w:rPr>
                          <w:rFonts w:asciiTheme="minorHAnsi" w:hAnsi="Calibri" w:cstheme="minorBidi"/>
                          <w:color w:val="000000" w:themeColor="text1"/>
                          <w:kern w:val="24"/>
                          <w:position w:val="6"/>
                          <w:sz w:val="20"/>
                          <w:szCs w:val="20"/>
                          <w:vertAlign w:val="superscript"/>
                        </w:rPr>
                        <w:t>1</w:t>
                      </w:r>
                      <w:r w:rsidRPr="00F26AE0">
                        <w:rPr>
                          <w:rFonts w:asciiTheme="minorHAnsi" w:hAnsi="Calibri" w:cstheme="minorBidi"/>
                          <w:color w:val="000000" w:themeColor="text1"/>
                          <w:kern w:val="24"/>
                          <w:position w:val="6"/>
                          <w:sz w:val="20"/>
                          <w:szCs w:val="20"/>
                        </w:rPr>
                        <w:t>Exclusions not mutually exclusive</w:t>
                      </w:r>
                    </w:p>
                    <w:p w14:paraId="5453EF8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position w:val="6"/>
                          <w:sz w:val="20"/>
                          <w:szCs w:val="20"/>
                          <w:vertAlign w:val="superscript"/>
                        </w:rPr>
                        <w:t>2</w:t>
                      </w:r>
                      <w:r>
                        <w:rPr>
                          <w:rFonts w:asciiTheme="minorHAnsi" w:hAnsi="Calibri" w:cstheme="minorBidi"/>
                          <w:color w:val="000000" w:themeColor="text1"/>
                          <w:kern w:val="24"/>
                          <w:sz w:val="20"/>
                          <w:szCs w:val="20"/>
                        </w:rPr>
                        <w:t>Infants missing data but mothers included (n):  mARV-</w:t>
                      </w:r>
                      <w:proofErr w:type="spellStart"/>
                      <w:proofErr w:type="gramStart"/>
                      <w:r>
                        <w:rPr>
                          <w:rFonts w:asciiTheme="minorHAnsi" w:hAnsi="Calibri" w:cstheme="minorBidi"/>
                          <w:color w:val="000000" w:themeColor="text1"/>
                          <w:kern w:val="24"/>
                          <w:sz w:val="20"/>
                          <w:szCs w:val="20"/>
                        </w:rPr>
                        <w:t>mLNS</w:t>
                      </w:r>
                      <w:proofErr w:type="spellEnd"/>
                      <w:r>
                        <w:rPr>
                          <w:rFonts w:asciiTheme="minorHAnsi" w:hAnsi="Calibri" w:cstheme="minorBidi"/>
                          <w:color w:val="000000" w:themeColor="text1"/>
                          <w:kern w:val="24"/>
                          <w:sz w:val="20"/>
                          <w:szCs w:val="20"/>
                        </w:rPr>
                        <w:t>(</w:t>
                      </w:r>
                      <w:proofErr w:type="gramEnd"/>
                      <w:r>
                        <w:rPr>
                          <w:rFonts w:asciiTheme="minorHAnsi" w:hAnsi="Calibri" w:cstheme="minorBidi"/>
                          <w:color w:val="000000" w:themeColor="text1"/>
                          <w:kern w:val="24"/>
                          <w:sz w:val="20"/>
                          <w:szCs w:val="20"/>
                        </w:rPr>
                        <w:t xml:space="preserve">9); mARV(10); </w:t>
                      </w:r>
                      <w:proofErr w:type="spellStart"/>
                      <w:r>
                        <w:rPr>
                          <w:rFonts w:asciiTheme="minorHAnsi" w:hAnsi="Calibri" w:cstheme="minorBidi"/>
                          <w:color w:val="000000" w:themeColor="text1"/>
                          <w:kern w:val="24"/>
                          <w:sz w:val="20"/>
                          <w:szCs w:val="20"/>
                        </w:rPr>
                        <w:t>iARV-mLNS</w:t>
                      </w:r>
                      <w:proofErr w:type="spellEnd"/>
                      <w:r>
                        <w:rPr>
                          <w:rFonts w:asciiTheme="minorHAnsi" w:hAnsi="Calibri" w:cstheme="minorBidi"/>
                          <w:color w:val="000000" w:themeColor="text1"/>
                          <w:kern w:val="24"/>
                          <w:sz w:val="20"/>
                          <w:szCs w:val="20"/>
                        </w:rPr>
                        <w:t xml:space="preserve">(4); </w:t>
                      </w:r>
                      <w:proofErr w:type="spellStart"/>
                      <w:r>
                        <w:rPr>
                          <w:rFonts w:asciiTheme="minorHAnsi" w:hAnsi="Calibri" w:cstheme="minorBidi"/>
                          <w:color w:val="000000" w:themeColor="text1"/>
                          <w:kern w:val="24"/>
                          <w:sz w:val="20"/>
                          <w:szCs w:val="20"/>
                        </w:rPr>
                        <w:t>iARV</w:t>
                      </w:r>
                      <w:proofErr w:type="spellEnd"/>
                      <w:r>
                        <w:rPr>
                          <w:rFonts w:asciiTheme="minorHAnsi" w:hAnsi="Calibri" w:cstheme="minorBidi"/>
                          <w:color w:val="000000" w:themeColor="text1"/>
                          <w:kern w:val="24"/>
                          <w:sz w:val="20"/>
                          <w:szCs w:val="20"/>
                        </w:rPr>
                        <w:t xml:space="preserve">(9); </w:t>
                      </w:r>
                      <w:proofErr w:type="spellStart"/>
                      <w:r>
                        <w:rPr>
                          <w:rFonts w:asciiTheme="minorHAnsi" w:hAnsi="Calibri" w:cstheme="minorBidi"/>
                          <w:color w:val="000000" w:themeColor="text1"/>
                          <w:kern w:val="24"/>
                          <w:sz w:val="20"/>
                          <w:szCs w:val="20"/>
                        </w:rPr>
                        <w:t>mLNS</w:t>
                      </w:r>
                      <w:proofErr w:type="spellEnd"/>
                      <w:r>
                        <w:rPr>
                          <w:rFonts w:asciiTheme="minorHAnsi" w:hAnsi="Calibri" w:cstheme="minorBidi"/>
                          <w:color w:val="000000" w:themeColor="text1"/>
                          <w:kern w:val="24"/>
                          <w:sz w:val="20"/>
                          <w:szCs w:val="20"/>
                        </w:rPr>
                        <w:t>(9); C(8)</w:t>
                      </w:r>
                    </w:p>
                    <w:p w14:paraId="3319DA4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position w:val="6"/>
                          <w:sz w:val="20"/>
                          <w:szCs w:val="20"/>
                          <w:vertAlign w:val="superscript"/>
                        </w:rPr>
                        <w:t>3</w:t>
                      </w:r>
                      <w:r>
                        <w:rPr>
                          <w:rFonts w:asciiTheme="minorHAnsi" w:hAnsi="Calibri" w:cstheme="minorBidi"/>
                          <w:color w:val="000000" w:themeColor="text1"/>
                          <w:kern w:val="24"/>
                          <w:sz w:val="20"/>
                          <w:szCs w:val="20"/>
                        </w:rPr>
                        <w:t>Mothers missing data but infants included (n): mARV-</w:t>
                      </w:r>
                      <w:proofErr w:type="spellStart"/>
                      <w:proofErr w:type="gramStart"/>
                      <w:r>
                        <w:rPr>
                          <w:rFonts w:asciiTheme="minorHAnsi" w:hAnsi="Calibri" w:cstheme="minorBidi"/>
                          <w:color w:val="000000" w:themeColor="text1"/>
                          <w:kern w:val="24"/>
                          <w:sz w:val="20"/>
                          <w:szCs w:val="20"/>
                        </w:rPr>
                        <w:t>mLNS</w:t>
                      </w:r>
                      <w:proofErr w:type="spellEnd"/>
                      <w:r>
                        <w:rPr>
                          <w:rFonts w:asciiTheme="minorHAnsi" w:hAnsi="Calibri" w:cstheme="minorBidi"/>
                          <w:color w:val="000000" w:themeColor="text1"/>
                          <w:kern w:val="24"/>
                          <w:sz w:val="20"/>
                          <w:szCs w:val="20"/>
                        </w:rPr>
                        <w:t>(</w:t>
                      </w:r>
                      <w:proofErr w:type="gramEnd"/>
                      <w:r>
                        <w:rPr>
                          <w:rFonts w:asciiTheme="minorHAnsi" w:hAnsi="Calibri" w:cstheme="minorBidi"/>
                          <w:color w:val="000000" w:themeColor="text1"/>
                          <w:kern w:val="24"/>
                          <w:sz w:val="20"/>
                          <w:szCs w:val="20"/>
                        </w:rPr>
                        <w:t xml:space="preserve">42); mARV(33); </w:t>
                      </w:r>
                      <w:proofErr w:type="spellStart"/>
                      <w:r>
                        <w:rPr>
                          <w:rFonts w:asciiTheme="minorHAnsi" w:hAnsi="Calibri" w:cstheme="minorBidi"/>
                          <w:color w:val="000000" w:themeColor="text1"/>
                          <w:kern w:val="24"/>
                          <w:sz w:val="20"/>
                          <w:szCs w:val="20"/>
                        </w:rPr>
                        <w:t>iARV-mLNS</w:t>
                      </w:r>
                      <w:proofErr w:type="spellEnd"/>
                      <w:r>
                        <w:rPr>
                          <w:rFonts w:asciiTheme="minorHAnsi" w:hAnsi="Calibri" w:cstheme="minorBidi"/>
                          <w:color w:val="000000" w:themeColor="text1"/>
                          <w:kern w:val="24"/>
                          <w:sz w:val="20"/>
                          <w:szCs w:val="20"/>
                        </w:rPr>
                        <w:t xml:space="preserve">(34); </w:t>
                      </w:r>
                      <w:proofErr w:type="spellStart"/>
                      <w:r>
                        <w:rPr>
                          <w:rFonts w:asciiTheme="minorHAnsi" w:hAnsi="Calibri" w:cstheme="minorBidi"/>
                          <w:color w:val="000000" w:themeColor="text1"/>
                          <w:kern w:val="24"/>
                          <w:sz w:val="20"/>
                          <w:szCs w:val="20"/>
                        </w:rPr>
                        <w:t>iARV</w:t>
                      </w:r>
                      <w:proofErr w:type="spellEnd"/>
                      <w:r>
                        <w:rPr>
                          <w:rFonts w:asciiTheme="minorHAnsi" w:hAnsi="Calibri" w:cstheme="minorBidi"/>
                          <w:color w:val="000000" w:themeColor="text1"/>
                          <w:kern w:val="24"/>
                          <w:sz w:val="20"/>
                          <w:szCs w:val="20"/>
                        </w:rPr>
                        <w:t xml:space="preserve">(39); </w:t>
                      </w:r>
                      <w:proofErr w:type="spellStart"/>
                      <w:r>
                        <w:rPr>
                          <w:rFonts w:asciiTheme="minorHAnsi" w:hAnsi="Calibri" w:cstheme="minorBidi"/>
                          <w:color w:val="000000" w:themeColor="text1"/>
                          <w:kern w:val="24"/>
                          <w:sz w:val="20"/>
                          <w:szCs w:val="20"/>
                        </w:rPr>
                        <w:t>mLNS</w:t>
                      </w:r>
                      <w:proofErr w:type="spellEnd"/>
                      <w:r>
                        <w:rPr>
                          <w:rFonts w:asciiTheme="minorHAnsi" w:hAnsi="Calibri" w:cstheme="minorBidi"/>
                          <w:color w:val="000000" w:themeColor="text1"/>
                          <w:kern w:val="24"/>
                          <w:sz w:val="20"/>
                          <w:szCs w:val="20"/>
                        </w:rPr>
                        <w:t xml:space="preserve">(30); C(32) </w:t>
                      </w:r>
                    </w:p>
                  </w:txbxContent>
                </v:textbox>
              </v:shape>
            </w:pict>
          </mc:Fallback>
        </mc:AlternateContent>
      </w:r>
    </w:p>
    <w:p w14:paraId="0FA61C02" w14:textId="77777777" w:rsidR="00830191" w:rsidRDefault="00830191" w:rsidP="00FE58FF">
      <w:pPr>
        <w:pStyle w:val="Caption"/>
        <w:spacing w:after="0"/>
        <w:rPr>
          <w:rFonts w:asciiTheme="minorHAnsi" w:hAnsiTheme="minorHAnsi" w:cstheme="minorHAnsi"/>
          <w:b w:val="0"/>
          <w:sz w:val="22"/>
          <w:szCs w:val="22"/>
        </w:rPr>
      </w:pPr>
    </w:p>
    <w:p w14:paraId="728D266E" w14:textId="77777777" w:rsidR="00F26AE0" w:rsidRPr="00F26AE0" w:rsidRDefault="00F26AE0" w:rsidP="00F26AE0"/>
    <w:p w14:paraId="53ECCC32" w14:textId="42DB42F5" w:rsidR="00FB6756" w:rsidRPr="00E835CD" w:rsidRDefault="008950C3" w:rsidP="008C241F">
      <w:pPr>
        <w:pStyle w:val="Caption"/>
        <w:spacing w:after="0"/>
        <w:rPr>
          <w:rFonts w:ascii="Times New Roman" w:hAnsi="Times New Roman"/>
          <w:b w:val="0"/>
          <w:szCs w:val="24"/>
        </w:rPr>
      </w:pPr>
      <w:r w:rsidRPr="004635EC">
        <w:rPr>
          <w:rFonts w:ascii="Times New Roman" w:hAnsi="Times New Roman"/>
          <w:b w:val="0"/>
          <w:sz w:val="22"/>
          <w:szCs w:val="22"/>
        </w:rPr>
        <w:t xml:space="preserve">Supplemental </w:t>
      </w:r>
      <w:r w:rsidR="004635EC">
        <w:rPr>
          <w:rFonts w:ascii="Times New Roman" w:hAnsi="Times New Roman"/>
          <w:b w:val="0"/>
          <w:sz w:val="22"/>
          <w:szCs w:val="22"/>
        </w:rPr>
        <w:t>f</w:t>
      </w:r>
      <w:r w:rsidR="00FB6756" w:rsidRPr="004635EC">
        <w:rPr>
          <w:rFonts w:ascii="Times New Roman" w:hAnsi="Times New Roman"/>
          <w:b w:val="0"/>
          <w:sz w:val="22"/>
          <w:szCs w:val="22"/>
        </w:rPr>
        <w:t xml:space="preserve">igure </w:t>
      </w:r>
      <w:r w:rsidR="00387BCA" w:rsidRPr="004635EC">
        <w:rPr>
          <w:rFonts w:ascii="Times New Roman" w:hAnsi="Times New Roman"/>
          <w:b w:val="0"/>
          <w:sz w:val="22"/>
          <w:szCs w:val="22"/>
        </w:rPr>
        <w:t>2</w:t>
      </w:r>
      <w:r w:rsidR="00FB6756" w:rsidRPr="004635EC">
        <w:rPr>
          <w:rFonts w:ascii="Times New Roman" w:hAnsi="Times New Roman"/>
          <w:b w:val="0"/>
          <w:sz w:val="22"/>
          <w:szCs w:val="22"/>
        </w:rPr>
        <w:t>.</w:t>
      </w:r>
      <w:r w:rsidR="00932279" w:rsidRPr="004635EC">
        <w:rPr>
          <w:rFonts w:ascii="Times New Roman" w:hAnsi="Times New Roman"/>
          <w:b w:val="0"/>
          <w:sz w:val="22"/>
          <w:szCs w:val="22"/>
        </w:rPr>
        <w:t>Malawian mothers and infants</w:t>
      </w:r>
      <w:r w:rsidR="00FB6756" w:rsidRPr="004635EC">
        <w:rPr>
          <w:rFonts w:ascii="Times New Roman" w:hAnsi="Times New Roman"/>
          <w:b w:val="0"/>
          <w:sz w:val="22"/>
          <w:szCs w:val="22"/>
        </w:rPr>
        <w:t xml:space="preserve"> included in the longitudinal Hb analysis from 2 to 24 weeks by study arm</w:t>
      </w:r>
      <w:r w:rsidR="000B04E5" w:rsidRPr="004635EC">
        <w:rPr>
          <w:rFonts w:ascii="Times New Roman" w:hAnsi="Times New Roman"/>
          <w:b w:val="0"/>
          <w:sz w:val="22"/>
          <w:szCs w:val="22"/>
        </w:rPr>
        <w:t>, BAN Study, Malawi, 2004-2010</w:t>
      </w:r>
      <w:r w:rsidR="00FB6756" w:rsidRPr="004635EC">
        <w:rPr>
          <w:rFonts w:ascii="Times New Roman" w:hAnsi="Times New Roman"/>
          <w:b w:val="0"/>
          <w:sz w:val="22"/>
          <w:szCs w:val="22"/>
        </w:rPr>
        <w:t xml:space="preserve"> (mARVLNS, maternal LNS/maternal ARV; mLNS, maternal LNS; mARV, maternal ARV; C, </w:t>
      </w:r>
      <w:r w:rsidR="00FB6756" w:rsidRPr="008C241F">
        <w:rPr>
          <w:rFonts w:ascii="Times New Roman" w:hAnsi="Times New Roman"/>
          <w:b w:val="0"/>
          <w:sz w:val="22"/>
          <w:szCs w:val="22"/>
        </w:rPr>
        <w:t>control; BAN, Breastfeeding, Antiretroviral and Nutrition; LNS, lipid-based nutrient supplement; ARV, antiretroviral drug)</w:t>
      </w:r>
      <w:r w:rsidR="008C241F" w:rsidRPr="008C241F">
        <w:rPr>
          <w:rFonts w:ascii="Times New Roman" w:hAnsi="Times New Roman"/>
          <w:b w:val="0"/>
          <w:sz w:val="22"/>
          <w:szCs w:val="22"/>
        </w:rPr>
        <w:t xml:space="preserve">. </w:t>
      </w:r>
      <w:r w:rsidR="008C241F">
        <w:rPr>
          <w:rFonts w:ascii="Times New Roman" w:hAnsi="Times New Roman"/>
          <w:b w:val="0"/>
          <w:sz w:val="22"/>
          <w:szCs w:val="22"/>
        </w:rPr>
        <w:br/>
      </w:r>
      <w:r w:rsidR="00FB6756" w:rsidRPr="008C241F">
        <w:rPr>
          <w:rFonts w:ascii="Times New Roman" w:hAnsi="Times New Roman"/>
          <w:b w:val="0"/>
          <w:sz w:val="22"/>
        </w:rPr>
        <w:t xml:space="preserve">*Groups of uneven size due to the data safety and monitoring board recommended change in study design on March 26, </w:t>
      </w:r>
      <w:r w:rsidR="00FB6756" w:rsidRPr="008C241F">
        <w:rPr>
          <w:rFonts w:ascii="Times New Roman" w:hAnsi="Times New Roman"/>
          <w:b w:val="0"/>
          <w:sz w:val="22"/>
        </w:rPr>
        <w:lastRenderedPageBreak/>
        <w:t>2008</w:t>
      </w:r>
      <w:r w:rsidR="00932279" w:rsidRPr="008C241F">
        <w:rPr>
          <w:rFonts w:ascii="Times New Roman" w:hAnsi="Times New Roman"/>
          <w:b w:val="0"/>
          <w:sz w:val="22"/>
        </w:rPr>
        <w:t>. Subsample dyads (n=537) were selected with equal representation from the LNS and no-LNS groups, prioritizing those with anthropometry and dietary data and excluding multiple births and HIV-positive infants.</w:t>
      </w:r>
      <w:r w:rsidR="00FB6756" w:rsidRPr="00E835CD">
        <w:rPr>
          <w:rFonts w:ascii="Times New Roman" w:hAnsi="Times New Roman"/>
          <w:b w:val="0"/>
          <w:szCs w:val="24"/>
        </w:rPr>
        <w:br w:type="page"/>
      </w:r>
    </w:p>
    <w:p w14:paraId="3E6278E0" w14:textId="77777777" w:rsidR="00FB6756" w:rsidRPr="00E835CD" w:rsidRDefault="00FB6756">
      <w:pPr>
        <w:rPr>
          <w:rFonts w:ascii="Times New Roman" w:eastAsia="Times" w:hAnsi="Times New Roman" w:cs="Times New Roman"/>
          <w:bCs/>
          <w:sz w:val="24"/>
          <w:szCs w:val="24"/>
        </w:rPr>
      </w:pPr>
    </w:p>
    <w:p w14:paraId="62C3F3A1" w14:textId="77777777" w:rsidR="00FB6756" w:rsidRPr="00E835CD" w:rsidRDefault="00182920" w:rsidP="00FE58FF">
      <w:pPr>
        <w:pStyle w:val="Caption"/>
        <w:rPr>
          <w:rFonts w:ascii="Times New Roman" w:hAnsi="Times New Roman"/>
          <w:b w:val="0"/>
          <w:szCs w:val="24"/>
        </w:rPr>
      </w:pPr>
      <w:r w:rsidRPr="00E835CD">
        <w:rPr>
          <w:rFonts w:ascii="Times New Roman" w:hAnsi="Times New Roman"/>
          <w:b w:val="0"/>
          <w:noProof/>
          <w:szCs w:val="24"/>
        </w:rPr>
        <mc:AlternateContent>
          <mc:Choice Requires="wps">
            <w:drawing>
              <wp:anchor distT="0" distB="0" distL="114300" distR="114300" simplePos="0" relativeHeight="251664384" behindDoc="0" locked="0" layoutInCell="1" allowOverlap="1" wp14:anchorId="23B7BE92" wp14:editId="5B16A6CD">
                <wp:simplePos x="0" y="0"/>
                <wp:positionH relativeFrom="column">
                  <wp:posOffset>3096895</wp:posOffset>
                </wp:positionH>
                <wp:positionV relativeFrom="paragraph">
                  <wp:posOffset>-1167765</wp:posOffset>
                </wp:positionV>
                <wp:extent cx="12700" cy="5687695"/>
                <wp:effectExtent l="39052" t="227648" r="64453" b="64452"/>
                <wp:wrapNone/>
                <wp:docPr id="42" name="Elb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12700" cy="5687695"/>
                        </a:xfrm>
                        <a:prstGeom prst="bentConnector3">
                          <a:avLst>
                            <a:gd name="adj1" fmla="val 1800000"/>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42" o:spid="_x0000_s1026" type="#_x0000_t34" style="position:absolute;margin-left:243.85pt;margin-top:-91.95pt;width:1pt;height:447.85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" adj="388800" strokecolor="black [3213]">
                <v:stroke startarrow="open" endarrow="open"/>
                <o:lock v:ext="edit" shapetype="f"/>
              </v:shape>
            </w:pict>
          </mc:Fallback>
        </mc:AlternateContent>
      </w:r>
      <w:r w:rsidRPr="00E835CD">
        <w:rPr>
          <w:rFonts w:ascii="Times New Roman" w:hAnsi="Times New Roman"/>
          <w:b w:val="0"/>
          <w:noProof/>
          <w:szCs w:val="24"/>
        </w:rPr>
        <mc:AlternateContent>
          <mc:Choice Requires="wps">
            <w:drawing>
              <wp:anchor distT="0" distB="0" distL="114300" distR="114300" simplePos="0" relativeHeight="251666432" behindDoc="0" locked="0" layoutInCell="1" allowOverlap="1" wp14:anchorId="0F09F66B" wp14:editId="0C3F2896">
                <wp:simplePos x="0" y="0"/>
                <wp:positionH relativeFrom="column">
                  <wp:posOffset>4303395</wp:posOffset>
                </wp:positionH>
                <wp:positionV relativeFrom="paragraph">
                  <wp:posOffset>-475615</wp:posOffset>
                </wp:positionV>
                <wp:extent cx="1734185" cy="711835"/>
                <wp:effectExtent l="0" t="0" r="18415" b="12065"/>
                <wp:wrapNone/>
                <wp:docPr id="5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185" cy="711835"/>
                        </a:xfrm>
                        <a:prstGeom prst="rect">
                          <a:avLst/>
                        </a:prstGeom>
                        <a:noFill/>
                        <a:ln>
                          <a:solidFill>
                            <a:schemeClr val="tx1"/>
                          </a:solidFill>
                        </a:ln>
                      </wps:spPr>
                      <wps:txbx>
                        <w:txbxContent>
                          <w:p w14:paraId="46FE939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781 women excluded</w:t>
                            </w:r>
                          </w:p>
                          <w:p w14:paraId="2F71D2F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463 did not meet primary </w:t>
                            </w:r>
                          </w:p>
                          <w:p w14:paraId="3CB731E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eligibility criteria </w:t>
                            </w:r>
                          </w:p>
                          <w:p w14:paraId="5B028BD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318 lost to follow-up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5" o:spid="_x0000_s1076" type="#_x0000_t202" style="position:absolute;margin-left:338.85pt;margin-top:-37.45pt;width:136.55pt;height:159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" filled="f" strokecolor="black [3213]">
                <v:path arrowok="t"/>
                <v:textbox style="mso-fit-shape-to-text:t">
                  <w:txbxContent>
                    <w:p w14:paraId="46FE939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781 women excluded</w:t>
                      </w:r>
                    </w:p>
                    <w:p w14:paraId="2F71D2F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463 did not meet primary </w:t>
                      </w:r>
                    </w:p>
                    <w:p w14:paraId="3CB731E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w:t>
                      </w:r>
                      <w:proofErr w:type="gramStart"/>
                      <w:r>
                        <w:rPr>
                          <w:rFonts w:asciiTheme="minorHAnsi" w:hAnsi="Calibri" w:cs="Arial"/>
                          <w:color w:val="000000" w:themeColor="text1"/>
                          <w:kern w:val="24"/>
                          <w:sz w:val="20"/>
                          <w:szCs w:val="20"/>
                        </w:rPr>
                        <w:t>eligibility</w:t>
                      </w:r>
                      <w:proofErr w:type="gramEnd"/>
                      <w:r>
                        <w:rPr>
                          <w:rFonts w:asciiTheme="minorHAnsi" w:hAnsi="Calibri" w:cs="Arial"/>
                          <w:color w:val="000000" w:themeColor="text1"/>
                          <w:kern w:val="24"/>
                          <w:sz w:val="20"/>
                          <w:szCs w:val="20"/>
                        </w:rPr>
                        <w:t xml:space="preserve"> criteria </w:t>
                      </w:r>
                    </w:p>
                    <w:p w14:paraId="5B028BD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318 lost to follow-up</w:t>
                      </w:r>
                    </w:p>
                  </w:txbxContent>
                </v:textbox>
              </v:shape>
            </w:pict>
          </mc:Fallback>
        </mc:AlternateContent>
      </w:r>
      <w:r w:rsidRPr="00E835CD">
        <w:rPr>
          <w:rFonts w:ascii="Times New Roman" w:hAnsi="Times New Roman"/>
          <w:b w:val="0"/>
          <w:noProof/>
          <w:szCs w:val="24"/>
        </w:rPr>
        <mc:AlternateContent>
          <mc:Choice Requires="wps">
            <w:drawing>
              <wp:anchor distT="0" distB="0" distL="114300" distR="114300" simplePos="0" relativeHeight="251668480" behindDoc="0" locked="0" layoutInCell="1" allowOverlap="1" wp14:anchorId="6E04C16E" wp14:editId="477D88FB">
                <wp:simplePos x="0" y="0"/>
                <wp:positionH relativeFrom="column">
                  <wp:posOffset>2318385</wp:posOffset>
                </wp:positionH>
                <wp:positionV relativeFrom="paragraph">
                  <wp:posOffset>-475615</wp:posOffset>
                </wp:positionV>
                <wp:extent cx="1513840" cy="401320"/>
                <wp:effectExtent l="0" t="0" r="10160" b="17780"/>
                <wp:wrapNone/>
                <wp:docPr id="5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840" cy="401320"/>
                        </a:xfrm>
                        <a:prstGeom prst="rect">
                          <a:avLst/>
                        </a:prstGeom>
                        <a:noFill/>
                        <a:ln>
                          <a:solidFill>
                            <a:schemeClr val="tx1"/>
                          </a:solidFill>
                        </a:ln>
                      </wps:spPr>
                      <wps:txbx>
                        <w:txbxContent>
                          <w:p w14:paraId="59244D6F"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 xml:space="preserve">3572 HIV-positive women </w:t>
                            </w:r>
                          </w:p>
                          <w:p w14:paraId="60BB73D0"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consented to screening</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 o:spid="_x0000_s1077" type="#_x0000_t202" style="position:absolute;margin-left:182.55pt;margin-top:-37.45pt;width:119.2pt;height:159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" filled="f" strokecolor="black [3213]">
                <v:path arrowok="t"/>
                <v:textbox style="mso-fit-shape-to-text:t">
                  <w:txbxContent>
                    <w:p w14:paraId="59244D6F"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 xml:space="preserve">3572 HIV-positive women </w:t>
                      </w:r>
                    </w:p>
                    <w:p w14:paraId="60BB73D0" w14:textId="77777777" w:rsidR="008B53D8" w:rsidRDefault="008B53D8" w:rsidP="00FE58FF">
                      <w:pPr>
                        <w:pStyle w:val="NormalWeb"/>
                        <w:spacing w:before="0" w:beforeAutospacing="0" w:after="0" w:afterAutospacing="0"/>
                        <w:jc w:val="center"/>
                      </w:pPr>
                      <w:proofErr w:type="gramStart"/>
                      <w:r>
                        <w:rPr>
                          <w:rFonts w:asciiTheme="minorHAnsi" w:hAnsi="Calibri" w:cs="Arial"/>
                          <w:color w:val="000000" w:themeColor="text1"/>
                          <w:kern w:val="24"/>
                          <w:sz w:val="20"/>
                          <w:szCs w:val="20"/>
                        </w:rPr>
                        <w:t>consented</w:t>
                      </w:r>
                      <w:proofErr w:type="gramEnd"/>
                      <w:r>
                        <w:rPr>
                          <w:rFonts w:asciiTheme="minorHAnsi" w:hAnsi="Calibri" w:cs="Arial"/>
                          <w:color w:val="000000" w:themeColor="text1"/>
                          <w:kern w:val="24"/>
                          <w:sz w:val="20"/>
                          <w:szCs w:val="20"/>
                        </w:rPr>
                        <w:t xml:space="preserve"> to screening</w:t>
                      </w:r>
                    </w:p>
                  </w:txbxContent>
                </v:textbox>
              </v:shape>
            </w:pict>
          </mc:Fallback>
        </mc:AlternateContent>
      </w:r>
      <w:r w:rsidRPr="00E835CD">
        <w:rPr>
          <w:rFonts w:ascii="Times New Roman" w:hAnsi="Times New Roman"/>
          <w:b w:val="0"/>
          <w:noProof/>
          <w:szCs w:val="24"/>
        </w:rPr>
        <mc:AlternateContent>
          <mc:Choice Requires="wps">
            <w:drawing>
              <wp:anchor distT="0" distB="0" distL="114299" distR="114299" simplePos="0" relativeHeight="251670528" behindDoc="0" locked="0" layoutInCell="1" allowOverlap="1" wp14:anchorId="35FCCDF1" wp14:editId="3E755857">
                <wp:simplePos x="0" y="0"/>
                <wp:positionH relativeFrom="column">
                  <wp:posOffset>3096894</wp:posOffset>
                </wp:positionH>
                <wp:positionV relativeFrom="paragraph">
                  <wp:posOffset>-75565</wp:posOffset>
                </wp:positionV>
                <wp:extent cx="0" cy="386715"/>
                <wp:effectExtent l="95250" t="0" r="114300" b="514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43.85pt;margin-top:-5.95pt;width:0;height:30.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" strokecolor="black [3213]">
                <v:stroke endarrow="open"/>
                <o:lock v:ext="edit" shapetype="f"/>
              </v:shape>
            </w:pict>
          </mc:Fallback>
        </mc:AlternateContent>
      </w:r>
      <w:r w:rsidRPr="00E835CD">
        <w:rPr>
          <w:rFonts w:ascii="Times New Roman" w:hAnsi="Times New Roman"/>
          <w:b w:val="0"/>
          <w:noProof/>
          <w:szCs w:val="24"/>
        </w:rPr>
        <mc:AlternateContent>
          <mc:Choice Requires="wps">
            <w:drawing>
              <wp:anchor distT="4294967295" distB="4294967295" distL="114300" distR="114300" simplePos="0" relativeHeight="251672576" behindDoc="0" locked="0" layoutInCell="1" allowOverlap="1" wp14:anchorId="36CAC784" wp14:editId="1C54D87D">
                <wp:simplePos x="0" y="0"/>
                <wp:positionH relativeFrom="column">
                  <wp:posOffset>3107690</wp:posOffset>
                </wp:positionH>
                <wp:positionV relativeFrom="paragraph">
                  <wp:posOffset>82549</wp:posOffset>
                </wp:positionV>
                <wp:extent cx="1197610" cy="0"/>
                <wp:effectExtent l="0" t="76200" r="21590" b="1143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44.7pt;margin-top:6.5pt;width:94.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" strokecolor="black [3213]">
                <v:stroke endarrow="open"/>
                <o:lock v:ext="edit" shapetype="f"/>
              </v:shape>
            </w:pict>
          </mc:Fallback>
        </mc:AlternateContent>
      </w:r>
    </w:p>
    <w:p w14:paraId="1266418E" w14:textId="77777777" w:rsidR="00FB6756" w:rsidRPr="00E835CD" w:rsidRDefault="00182920" w:rsidP="00FE58FF">
      <w:pPr>
        <w:tabs>
          <w:tab w:val="left" w:pos="3855"/>
        </w:tabs>
        <w:spacing w:line="240" w:lineRule="auto"/>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01FC76" wp14:editId="2D3F3EE4">
                <wp:simplePos x="0" y="0"/>
                <wp:positionH relativeFrom="column">
                  <wp:posOffset>4303395</wp:posOffset>
                </wp:positionH>
                <wp:positionV relativeFrom="paragraph">
                  <wp:posOffset>60325</wp:posOffset>
                </wp:positionV>
                <wp:extent cx="1744980" cy="866775"/>
                <wp:effectExtent l="0" t="0" r="26670" b="28575"/>
                <wp:wrapNone/>
                <wp:docPr id="5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980" cy="866775"/>
                        </a:xfrm>
                        <a:prstGeom prst="rect">
                          <a:avLst/>
                        </a:prstGeom>
                        <a:noFill/>
                        <a:ln>
                          <a:solidFill>
                            <a:schemeClr val="tx1"/>
                          </a:solidFill>
                        </a:ln>
                      </wps:spPr>
                      <wps:txbx>
                        <w:txbxContent>
                          <w:p w14:paraId="29E61AD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422 mother-infant pairs</w:t>
                            </w:r>
                          </w:p>
                          <w:p w14:paraId="7B9FB1C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excluded</w:t>
                            </w:r>
                          </w:p>
                          <w:p w14:paraId="3873B75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409 did not meet secondary</w:t>
                            </w:r>
                          </w:p>
                          <w:p w14:paraId="4A4D90A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eligibility criteria </w:t>
                            </w:r>
                          </w:p>
                          <w:p w14:paraId="1CB2F6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13 declined participation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6" o:spid="_x0000_s1078" type="#_x0000_t202" style="position:absolute;margin-left:338.85pt;margin-top:4.75pt;width:137.4pt;height:159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" filled="f" strokecolor="black [3213]">
                <v:path arrowok="t"/>
                <v:textbox style="mso-fit-shape-to-text:t">
                  <w:txbxContent>
                    <w:p w14:paraId="29E61AD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422 mother-infant pairs</w:t>
                      </w:r>
                    </w:p>
                    <w:p w14:paraId="7B9FB1C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w:t>
                      </w:r>
                      <w:proofErr w:type="gramStart"/>
                      <w:r>
                        <w:rPr>
                          <w:rFonts w:asciiTheme="minorHAnsi" w:hAnsi="Calibri" w:cs="Arial"/>
                          <w:color w:val="000000" w:themeColor="text1"/>
                          <w:kern w:val="24"/>
                          <w:sz w:val="20"/>
                          <w:szCs w:val="20"/>
                        </w:rPr>
                        <w:t>excluded</w:t>
                      </w:r>
                      <w:proofErr w:type="gramEnd"/>
                    </w:p>
                    <w:p w14:paraId="3873B75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409 did not meet secondary</w:t>
                      </w:r>
                    </w:p>
                    <w:p w14:paraId="4A4D90A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w:t>
                      </w:r>
                      <w:proofErr w:type="gramStart"/>
                      <w:r>
                        <w:rPr>
                          <w:rFonts w:asciiTheme="minorHAnsi" w:hAnsi="Calibri" w:cs="Arial"/>
                          <w:color w:val="000000" w:themeColor="text1"/>
                          <w:kern w:val="24"/>
                          <w:sz w:val="20"/>
                          <w:szCs w:val="20"/>
                        </w:rPr>
                        <w:t>eligibility</w:t>
                      </w:r>
                      <w:proofErr w:type="gramEnd"/>
                      <w:r>
                        <w:rPr>
                          <w:rFonts w:asciiTheme="minorHAnsi" w:hAnsi="Calibri" w:cs="Arial"/>
                          <w:color w:val="000000" w:themeColor="text1"/>
                          <w:kern w:val="24"/>
                          <w:sz w:val="20"/>
                          <w:szCs w:val="20"/>
                        </w:rPr>
                        <w:t xml:space="preserve"> criteria </w:t>
                      </w:r>
                    </w:p>
                    <w:p w14:paraId="1CB2F6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    13 declined participation</w:t>
                      </w:r>
                    </w:p>
                  </w:txbxContent>
                </v:textbox>
              </v:shape>
            </w:pict>
          </mc:Fallback>
        </mc:AlternateContent>
      </w:r>
      <w:r w:rsidRPr="00E835C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5C8CC3" wp14:editId="6F91102B">
                <wp:simplePos x="0" y="0"/>
                <wp:positionH relativeFrom="column">
                  <wp:posOffset>2191385</wp:posOffset>
                </wp:positionH>
                <wp:positionV relativeFrom="paragraph">
                  <wp:posOffset>26670</wp:posOffset>
                </wp:positionV>
                <wp:extent cx="1828800" cy="246380"/>
                <wp:effectExtent l="0" t="0" r="19050" b="20320"/>
                <wp:wrapNone/>
                <wp:docPr id="6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46380"/>
                        </a:xfrm>
                        <a:prstGeom prst="rect">
                          <a:avLst/>
                        </a:prstGeom>
                        <a:noFill/>
                        <a:ln>
                          <a:solidFill>
                            <a:schemeClr val="tx1"/>
                          </a:solidFill>
                        </a:ln>
                      </wps:spPr>
                      <wps:txbx>
                        <w:txbxContent>
                          <w:p w14:paraId="0D290BAF"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2791 delivered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4" o:spid="_x0000_s1079" type="#_x0000_t202" style="position:absolute;margin-left:172.55pt;margin-top:2.1pt;width:2in;height:159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" filled="f" strokecolor="black [3213]">
                <v:path arrowok="t"/>
                <v:textbox style="mso-fit-shape-to-text:t">
                  <w:txbxContent>
                    <w:p w14:paraId="0D290BAF"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2791 delivered</w:t>
                      </w:r>
                    </w:p>
                  </w:txbxContent>
                </v:textbox>
              </v:shape>
            </w:pict>
          </mc:Fallback>
        </mc:AlternateContent>
      </w:r>
      <w:r w:rsidRPr="00E835C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B26413A" wp14:editId="75A10E6E">
                <wp:simplePos x="0" y="0"/>
                <wp:positionH relativeFrom="column">
                  <wp:posOffset>3105785</wp:posOffset>
                </wp:positionH>
                <wp:positionV relativeFrom="paragraph">
                  <wp:posOffset>273050</wp:posOffset>
                </wp:positionV>
                <wp:extent cx="1905" cy="345440"/>
                <wp:effectExtent l="95250" t="0" r="93345" b="5461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454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44.55pt;margin-top:21.5pt;width:.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" strokecolor="black [3213]">
                <v:stroke endarrow="open"/>
                <o:lock v:ext="edit" shapetype="f"/>
              </v:shape>
            </w:pict>
          </mc:Fallback>
        </mc:AlternateContent>
      </w:r>
    </w:p>
    <w:p w14:paraId="77EDA4CC" w14:textId="77777777" w:rsidR="00FB6756" w:rsidRPr="00E835CD" w:rsidRDefault="00182920" w:rsidP="00FE58FF">
      <w:pPr>
        <w:spacing w:line="240" w:lineRule="auto"/>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3EB3934A" wp14:editId="0A264525">
                <wp:simplePos x="0" y="0"/>
                <wp:positionH relativeFrom="column">
                  <wp:posOffset>3105785</wp:posOffset>
                </wp:positionH>
                <wp:positionV relativeFrom="paragraph">
                  <wp:posOffset>163829</wp:posOffset>
                </wp:positionV>
                <wp:extent cx="1197610" cy="0"/>
                <wp:effectExtent l="0" t="76200" r="21590" b="1143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76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44.55pt;margin-top:12.9pt;width:94.3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" strokecolor="black [3213]">
                <v:stroke endarrow="open"/>
                <o:lock v:ext="edit" shapetype="f"/>
              </v:shape>
            </w:pict>
          </mc:Fallback>
        </mc:AlternateContent>
      </w:r>
    </w:p>
    <w:p w14:paraId="72D8197F" w14:textId="77777777" w:rsidR="00FB6756" w:rsidRPr="00E835CD" w:rsidRDefault="00182920" w:rsidP="00FE58FF">
      <w:pPr>
        <w:spacing w:line="240" w:lineRule="auto"/>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3745F3" wp14:editId="58836D3E">
                <wp:simplePos x="0" y="0"/>
                <wp:positionH relativeFrom="column">
                  <wp:posOffset>3105785</wp:posOffset>
                </wp:positionH>
                <wp:positionV relativeFrom="paragraph">
                  <wp:posOffset>395605</wp:posOffset>
                </wp:positionV>
                <wp:extent cx="1905" cy="141605"/>
                <wp:effectExtent l="0" t="0" r="36195" b="10795"/>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41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31.15pt" to="244.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" strokecolor="#4579b8 [3044]">
                <o:lock v:ext="edit" shapetype="f"/>
              </v:line>
            </w:pict>
          </mc:Fallback>
        </mc:AlternateContent>
      </w:r>
      <w:r w:rsidRPr="00E835C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502C801" wp14:editId="16BF9818">
                <wp:simplePos x="0" y="0"/>
                <wp:positionH relativeFrom="column">
                  <wp:posOffset>2182495</wp:posOffset>
                </wp:positionH>
                <wp:positionV relativeFrom="paragraph">
                  <wp:posOffset>14605</wp:posOffset>
                </wp:positionV>
                <wp:extent cx="1828800" cy="401320"/>
                <wp:effectExtent l="0" t="0" r="19050" b="17780"/>
                <wp:wrapNone/>
                <wp:docPr id="7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01320"/>
                        </a:xfrm>
                        <a:prstGeom prst="rect">
                          <a:avLst/>
                        </a:prstGeom>
                        <a:solidFill>
                          <a:schemeClr val="bg1"/>
                        </a:solidFill>
                        <a:ln>
                          <a:solidFill>
                            <a:schemeClr val="tx1"/>
                          </a:solidFill>
                        </a:ln>
                      </wps:spPr>
                      <wps:txbx>
                        <w:txbxContent>
                          <w:p w14:paraId="177737DD"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2369 mother-infant pairs    randomized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 o:spid="_x0000_s1080" type="#_x0000_t202" style="position:absolute;margin-left:171.85pt;margin-top:1.15pt;width:2in;height:159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" fillcolor="white [3212]" strokecolor="black [3213]">
                <v:path arrowok="t"/>
                <v:textbox style="mso-fit-shape-to-text:t">
                  <w:txbxContent>
                    <w:p w14:paraId="177737DD"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2369 mother-infant pairs    randomized</w:t>
                      </w:r>
                    </w:p>
                  </w:txbxContent>
                </v:textbox>
              </v:shape>
            </w:pict>
          </mc:Fallback>
        </mc:AlternateContent>
      </w:r>
    </w:p>
    <w:p w14:paraId="675712D9" w14:textId="77777777" w:rsidR="00FB6756" w:rsidRPr="00E835CD" w:rsidRDefault="00FB6756" w:rsidP="00FE58FF">
      <w:pPr>
        <w:rPr>
          <w:rFonts w:ascii="Times New Roman" w:hAnsi="Times New Roman" w:cs="Times New Roman"/>
          <w:sz w:val="24"/>
          <w:szCs w:val="24"/>
        </w:rPr>
      </w:pPr>
    </w:p>
    <w:p w14:paraId="127AF676" w14:textId="77777777" w:rsidR="00FB6756" w:rsidRPr="00E835CD" w:rsidRDefault="00F26AE0" w:rsidP="00FE58FF">
      <w:pPr>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4F3AA05E" wp14:editId="17271336">
                <wp:simplePos x="0" y="0"/>
                <wp:positionH relativeFrom="column">
                  <wp:posOffset>-304800</wp:posOffset>
                </wp:positionH>
                <wp:positionV relativeFrom="paragraph">
                  <wp:posOffset>153036</wp:posOffset>
                </wp:positionV>
                <wp:extent cx="6802755" cy="1991428"/>
                <wp:effectExtent l="0" t="0" r="17145" b="2794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2755" cy="1991428"/>
                          <a:chOff x="0" y="2158098"/>
                          <a:chExt cx="6802949" cy="1983201"/>
                        </a:xfrm>
                        <a:solidFill>
                          <a:schemeClr val="bg1"/>
                        </a:solidFill>
                      </wpg:grpSpPr>
                      <wps:wsp>
                        <wps:cNvPr id="66" name="TextBox 23"/>
                        <wps:cNvSpPr txBox="1"/>
                        <wps:spPr>
                          <a:xfrm>
                            <a:off x="0" y="2158098"/>
                            <a:ext cx="1115727" cy="1979339"/>
                          </a:xfrm>
                          <a:prstGeom prst="rect">
                            <a:avLst/>
                          </a:prstGeom>
                          <a:grpFill/>
                          <a:ln>
                            <a:solidFill>
                              <a:schemeClr val="tx1"/>
                            </a:solidFill>
                          </a:ln>
                        </wps:spPr>
                        <wps:txbx>
                          <w:txbxContent>
                            <w:p w14:paraId="4074AD3D"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424 dyads in</w:t>
                              </w:r>
                            </w:p>
                            <w:p w14:paraId="5726C6AA"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mARV-mLNS*</w:t>
                              </w:r>
                            </w:p>
                            <w:p w14:paraId="05A048DE" w14:textId="77777777" w:rsidR="008B53D8" w:rsidRDefault="008B53D8" w:rsidP="00FE58FF">
                              <w:pPr>
                                <w:pStyle w:val="NormalWeb"/>
                                <w:spacing w:before="0" w:beforeAutospacing="0" w:after="0" w:afterAutospacing="0"/>
                                <w:jc w:val="center"/>
                              </w:pPr>
                            </w:p>
                            <w:p w14:paraId="71182FB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43 excluded:</w:t>
                              </w:r>
                            </w:p>
                            <w:p w14:paraId="47EB226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22936F6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18 HIV+ &lt;2 wk</w:t>
                              </w:r>
                            </w:p>
                            <w:p w14:paraId="0D25C62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 HIV+ 2-24 wk</w:t>
                              </w:r>
                            </w:p>
                            <w:p w14:paraId="7D2F395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 died &lt;2 wk</w:t>
                              </w:r>
                            </w:p>
                            <w:p w14:paraId="17B82F94"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 died 2-24 wk</w:t>
                              </w:r>
                            </w:p>
                            <w:p w14:paraId="1005FA3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05DB5D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291 dyads not selected </w:t>
                              </w:r>
                            </w:p>
                          </w:txbxContent>
                        </wps:txbx>
                        <wps:bodyPr wrap="square" rtlCol="0">
                          <a:spAutoFit/>
                        </wps:bodyPr>
                      </wps:wsp>
                      <wps:wsp>
                        <wps:cNvPr id="67" name="TextBox 26"/>
                        <wps:cNvSpPr txBox="1"/>
                        <wps:spPr>
                          <a:xfrm>
                            <a:off x="1137354" y="2158098"/>
                            <a:ext cx="1115695" cy="1983200"/>
                          </a:xfrm>
                          <a:prstGeom prst="rect">
                            <a:avLst/>
                          </a:prstGeom>
                          <a:grpFill/>
                          <a:ln>
                            <a:solidFill>
                              <a:schemeClr val="tx1"/>
                            </a:solidFill>
                          </a:ln>
                        </wps:spPr>
                        <wps:txbx>
                          <w:txbxContent>
                            <w:p w14:paraId="0C0E8109"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425 dyads in</w:t>
                              </w:r>
                            </w:p>
                            <w:p w14:paraId="2378F4D6"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 mARV*</w:t>
                              </w:r>
                            </w:p>
                            <w:p w14:paraId="725582EA" w14:textId="77777777" w:rsidR="008B53D8" w:rsidRDefault="008B53D8" w:rsidP="00FE58FF">
                              <w:pPr>
                                <w:pStyle w:val="NormalWeb"/>
                                <w:spacing w:before="0" w:beforeAutospacing="0" w:after="0" w:afterAutospacing="0"/>
                                <w:jc w:val="center"/>
                              </w:pPr>
                            </w:p>
                            <w:p w14:paraId="558C4EA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49 excluded:</w:t>
                              </w:r>
                            </w:p>
                            <w:p w14:paraId="02B2626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10765F1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28 HIV+ &lt;2 wk</w:t>
                              </w:r>
                            </w:p>
                            <w:p w14:paraId="282BB6E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 HIV+ 2-24 wk</w:t>
                              </w:r>
                            </w:p>
                            <w:p w14:paraId="301389F7"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5 died 2-24 wk</w:t>
                              </w:r>
                            </w:p>
                            <w:p w14:paraId="78A0935B"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p>
                            <w:p w14:paraId="434206F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71203C7" w14:textId="77777777" w:rsidR="008B53D8" w:rsidRPr="00217E1D" w:rsidRDefault="008B53D8" w:rsidP="008B1B08">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291 dyads not selected </w:t>
                              </w:r>
                            </w:p>
                          </w:txbxContent>
                        </wps:txbx>
                        <wps:bodyPr wrap="square" rtlCol="0">
                          <a:noAutofit/>
                        </wps:bodyPr>
                      </wps:wsp>
                      <wps:wsp>
                        <wps:cNvPr id="68" name="TextBox 27"/>
                        <wps:cNvSpPr txBox="1"/>
                        <wps:spPr>
                          <a:xfrm>
                            <a:off x="2274773" y="2158098"/>
                            <a:ext cx="1115091" cy="1983201"/>
                          </a:xfrm>
                          <a:prstGeom prst="rect">
                            <a:avLst/>
                          </a:prstGeom>
                          <a:grpFill/>
                          <a:ln>
                            <a:solidFill>
                              <a:schemeClr val="tx1"/>
                            </a:solidFill>
                          </a:ln>
                        </wps:spPr>
                        <wps:txbx>
                          <w:txbxContent>
                            <w:p w14:paraId="34DD67E1"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426 dyads in </w:t>
                              </w:r>
                              <w:r>
                                <w:rPr>
                                  <w:rFonts w:asciiTheme="minorHAnsi" w:hAnsi="Calibri" w:cs="Arial"/>
                                  <w:color w:val="000000" w:themeColor="text1"/>
                                  <w:kern w:val="24"/>
                                  <w:sz w:val="20"/>
                                  <w:szCs w:val="20"/>
                                </w:rPr>
                                <w:br/>
                                <w:t>iARV-mLNS*</w:t>
                              </w:r>
                            </w:p>
                            <w:p w14:paraId="2CE6F05E" w14:textId="77777777" w:rsidR="008B53D8" w:rsidRDefault="008B53D8" w:rsidP="00FE58FF">
                              <w:pPr>
                                <w:pStyle w:val="NormalWeb"/>
                                <w:spacing w:before="0" w:beforeAutospacing="0" w:after="0" w:afterAutospacing="0"/>
                                <w:jc w:val="center"/>
                              </w:pPr>
                            </w:p>
                            <w:p w14:paraId="32A0008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37 excluded:</w:t>
                              </w:r>
                            </w:p>
                            <w:p w14:paraId="3F40B4E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3068B9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17 HIV+ &lt;2 wk</w:t>
                              </w:r>
                            </w:p>
                            <w:p w14:paraId="3C9EEE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HIV+ 2-24 wk</w:t>
                              </w:r>
                            </w:p>
                            <w:p w14:paraId="382BE04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0647998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 died 2-24 wk</w:t>
                              </w:r>
                            </w:p>
                            <w:p w14:paraId="03D97716"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48BA2C75" w14:textId="77777777" w:rsidR="008B53D8" w:rsidRPr="00217E1D"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281 dyads not selected </w:t>
                              </w:r>
                            </w:p>
                          </w:txbxContent>
                        </wps:txbx>
                        <wps:bodyPr wrap="square" rtlCol="0">
                          <a:noAutofit/>
                        </wps:bodyPr>
                      </wps:wsp>
                      <wps:wsp>
                        <wps:cNvPr id="69" name="TextBox 28"/>
                        <wps:cNvSpPr txBox="1"/>
                        <wps:spPr>
                          <a:xfrm>
                            <a:off x="3412350" y="2158098"/>
                            <a:ext cx="1115092" cy="1979339"/>
                          </a:xfrm>
                          <a:prstGeom prst="rect">
                            <a:avLst/>
                          </a:prstGeom>
                          <a:grpFill/>
                          <a:ln>
                            <a:solidFill>
                              <a:schemeClr val="tx1"/>
                            </a:solidFill>
                          </a:ln>
                        </wps:spPr>
                        <wps:txbx>
                          <w:txbxContent>
                            <w:p w14:paraId="574FB38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426 dyads in</w:t>
                              </w:r>
                            </w:p>
                            <w:p w14:paraId="27A78A07"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iARV*</w:t>
                              </w:r>
                            </w:p>
                            <w:p w14:paraId="616700AA" w14:textId="77777777" w:rsidR="008B53D8" w:rsidRDefault="008B53D8" w:rsidP="00FE58FF">
                              <w:pPr>
                                <w:pStyle w:val="NormalWeb"/>
                                <w:spacing w:before="0" w:beforeAutospacing="0" w:after="0" w:afterAutospacing="0"/>
                                <w:jc w:val="center"/>
                              </w:pPr>
                            </w:p>
                            <w:p w14:paraId="4791569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36 excluded:</w:t>
                              </w:r>
                            </w:p>
                            <w:p w14:paraId="2DB3E11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 multiples</w:t>
                              </w:r>
                            </w:p>
                            <w:p w14:paraId="68CEB0A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&lt;2 wk</w:t>
                              </w:r>
                            </w:p>
                            <w:p w14:paraId="5C5AEDB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 HIV+ 2-24 wk</w:t>
                              </w:r>
                            </w:p>
                            <w:p w14:paraId="275DC45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534329E8"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2 died 2-24 wk</w:t>
                              </w:r>
                            </w:p>
                            <w:p w14:paraId="52AB885D"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199B44E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279 dyads not selected </w:t>
                              </w:r>
                            </w:p>
                          </w:txbxContent>
                        </wps:txbx>
                        <wps:bodyPr wrap="square" rtlCol="0">
                          <a:spAutoFit/>
                        </wps:bodyPr>
                      </wps:wsp>
                      <wps:wsp>
                        <wps:cNvPr id="70" name="TextBox 29"/>
                        <wps:cNvSpPr txBox="1"/>
                        <wps:spPr>
                          <a:xfrm>
                            <a:off x="4549779" y="2158098"/>
                            <a:ext cx="1115727" cy="1979339"/>
                          </a:xfrm>
                          <a:prstGeom prst="rect">
                            <a:avLst/>
                          </a:prstGeom>
                          <a:grpFill/>
                          <a:ln>
                            <a:solidFill>
                              <a:schemeClr val="tx1"/>
                            </a:solidFill>
                          </a:ln>
                        </wps:spPr>
                        <wps:txbx>
                          <w:txbxContent>
                            <w:p w14:paraId="5F61F166"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334 dyads in</w:t>
                              </w:r>
                            </w:p>
                            <w:p w14:paraId="4B76B7FC"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 mLNS*</w:t>
                              </w:r>
                            </w:p>
                            <w:p w14:paraId="247D27E6" w14:textId="77777777" w:rsidR="008B53D8" w:rsidRDefault="008B53D8" w:rsidP="00FE58FF">
                              <w:pPr>
                                <w:pStyle w:val="NormalWeb"/>
                                <w:spacing w:before="0" w:beforeAutospacing="0" w:after="0" w:afterAutospacing="0"/>
                                <w:jc w:val="center"/>
                              </w:pPr>
                            </w:p>
                            <w:p w14:paraId="707064DD" w14:textId="77777777" w:rsidR="008B53D8" w:rsidRPr="00217E1D"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48 excluded:</w:t>
                              </w:r>
                            </w:p>
                            <w:p w14:paraId="22DA68F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multiples</w:t>
                              </w:r>
                            </w:p>
                            <w:p w14:paraId="2FF9E78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16 HIV+ &lt;2 wk</w:t>
                              </w:r>
                            </w:p>
                            <w:p w14:paraId="213331E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HIV+ 2-24 wk</w:t>
                              </w:r>
                            </w:p>
                            <w:p w14:paraId="440E564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 died &lt;2 wk</w:t>
                              </w:r>
                            </w:p>
                            <w:p w14:paraId="751139E2"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 died 2-24 wk</w:t>
                              </w:r>
                            </w:p>
                            <w:p w14:paraId="30E68D9C"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17D372E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209 dyads not selected </w:t>
                              </w:r>
                            </w:p>
                          </w:txbxContent>
                        </wps:txbx>
                        <wps:bodyPr wrap="square" rtlCol="0">
                          <a:spAutoFit/>
                        </wps:bodyPr>
                      </wps:wsp>
                      <wps:wsp>
                        <wps:cNvPr id="71" name="TextBox 30"/>
                        <wps:cNvSpPr txBox="1"/>
                        <wps:spPr>
                          <a:xfrm>
                            <a:off x="5687222" y="2158098"/>
                            <a:ext cx="1115727" cy="1979339"/>
                          </a:xfrm>
                          <a:prstGeom prst="rect">
                            <a:avLst/>
                          </a:prstGeom>
                          <a:grpFill/>
                          <a:ln>
                            <a:solidFill>
                              <a:schemeClr val="tx1"/>
                            </a:solidFill>
                          </a:ln>
                        </wps:spPr>
                        <wps:txbx>
                          <w:txbxContent>
                            <w:p w14:paraId="72ABA69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334 dyads in</w:t>
                              </w:r>
                            </w:p>
                            <w:p w14:paraId="3E235389"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C*</w:t>
                              </w:r>
                            </w:p>
                            <w:p w14:paraId="6C4896B1" w14:textId="77777777" w:rsidR="008B53D8" w:rsidRDefault="008B53D8" w:rsidP="00FE58FF">
                              <w:pPr>
                                <w:pStyle w:val="NormalWeb"/>
                                <w:spacing w:before="0" w:beforeAutospacing="0" w:after="0" w:afterAutospacing="0"/>
                                <w:jc w:val="center"/>
                              </w:pPr>
                            </w:p>
                            <w:p w14:paraId="37CA020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40 excluded:</w:t>
                              </w:r>
                            </w:p>
                            <w:p w14:paraId="5BBCBEF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multiples</w:t>
                              </w:r>
                            </w:p>
                            <w:p w14:paraId="72F66C8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&lt;2 wk</w:t>
                              </w:r>
                            </w:p>
                            <w:p w14:paraId="72AD973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 HIV+ 2-24 wk</w:t>
                              </w:r>
                            </w:p>
                            <w:p w14:paraId="088EC05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6774CB33"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2 died 2-24 wk</w:t>
                              </w:r>
                            </w:p>
                            <w:p w14:paraId="06A45353"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691D4AE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228 dyads not selected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65" o:spid="_x0000_s1081" style="position:absolute;margin-left:-24pt;margin-top:12.05pt;width:535.65pt;height:156.8pt;z-index:251674624" coordorigin=",21580" coordsize="68029,1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">
                <v:shape id="TextBox 23" o:spid="_x0000_s1082" type="#_x0000_t202" style="position:absolute;top:21580;width:11157;height:1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gysMA&#10;AADbAAAADwAAAGRycy9kb3ducmV2LnhtbESPQWvCQBSE74X+h+UVvNWNgqGkriKi4kGFqsXrI/vM&#10;BrNvQ3YT4793hUKPw8x8w0znva1ER40vHSsYDRMQxLnTJRcKzqf15xcIH5A1Vo5JwYM8zGfvb1PM&#10;tLvzD3XHUIgIYZ+hAhNCnUnpc0MW/dDVxNG7usZiiLIppG7wHuG2kuMkSaXFkuOCwZqWhvLbsbUK&#10;NrfDrtsl7Uqei2ubTy6af81eqcFHv/gGEagP/+G/9lYrSF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JgysMAAADbAAAADwAAAAAAAAAAAAAAAACYAgAAZHJzL2Rv&#10;d25yZXYueG1sUEsFBgAAAAAEAAQA9QAAAIgDAAAAAA==&#10;" filled="f" strokecolor="black [3213]">
                  <v:textbox style="mso-fit-shape-to-text:t">
                    <w:txbxContent>
                      <w:p w14:paraId="4074AD3D"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424 dyads in</w:t>
                        </w:r>
                      </w:p>
                      <w:p w14:paraId="5726C6AA"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proofErr w:type="gramStart"/>
                        <w:r>
                          <w:rPr>
                            <w:rFonts w:asciiTheme="minorHAnsi" w:hAnsi="Calibri" w:cs="Arial"/>
                            <w:color w:val="000000" w:themeColor="text1"/>
                            <w:kern w:val="24"/>
                            <w:sz w:val="20"/>
                            <w:szCs w:val="20"/>
                          </w:rPr>
                          <w:t>mARV-</w:t>
                        </w:r>
                        <w:proofErr w:type="spellStart"/>
                        <w:r>
                          <w:rPr>
                            <w:rFonts w:asciiTheme="minorHAnsi" w:hAnsi="Calibri" w:cs="Arial"/>
                            <w:color w:val="000000" w:themeColor="text1"/>
                            <w:kern w:val="24"/>
                            <w:sz w:val="20"/>
                            <w:szCs w:val="20"/>
                          </w:rPr>
                          <w:t>mLNS</w:t>
                        </w:r>
                        <w:proofErr w:type="spellEnd"/>
                        <w:proofErr w:type="gramEnd"/>
                        <w:r>
                          <w:rPr>
                            <w:rFonts w:asciiTheme="minorHAnsi" w:hAnsi="Calibri" w:cs="Arial"/>
                            <w:color w:val="000000" w:themeColor="text1"/>
                            <w:kern w:val="24"/>
                            <w:sz w:val="20"/>
                            <w:szCs w:val="20"/>
                          </w:rPr>
                          <w:t>*</w:t>
                        </w:r>
                      </w:p>
                      <w:p w14:paraId="05A048DE" w14:textId="77777777" w:rsidR="008B53D8" w:rsidRDefault="008B53D8" w:rsidP="00FE58FF">
                        <w:pPr>
                          <w:pStyle w:val="NormalWeb"/>
                          <w:spacing w:before="0" w:beforeAutospacing="0" w:after="0" w:afterAutospacing="0"/>
                          <w:jc w:val="center"/>
                        </w:pPr>
                      </w:p>
                      <w:p w14:paraId="71182FB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43 excluded:</w:t>
                        </w:r>
                      </w:p>
                      <w:p w14:paraId="47EB226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22936F6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18 HIV+ &lt;2 wk</w:t>
                        </w:r>
                      </w:p>
                      <w:p w14:paraId="0D25C62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 HIV+ 2-24 wk</w:t>
                        </w:r>
                      </w:p>
                      <w:p w14:paraId="7D2F395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 died &lt;2 wk</w:t>
                        </w:r>
                      </w:p>
                      <w:p w14:paraId="17B82F94"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 died 2-24 wk</w:t>
                        </w:r>
                      </w:p>
                      <w:p w14:paraId="1005FA3D"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05DB5D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291 dyads not selected </w:t>
                        </w:r>
                      </w:p>
                    </w:txbxContent>
                  </v:textbox>
                </v:shape>
                <v:shape id="TextBox 26" o:spid="_x0000_s1083" type="#_x0000_t202" style="position:absolute;left:11373;top:21580;width:11157;height:19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0gsUA&#10;AADbAAAADwAAAGRycy9kb3ducmV2LnhtbESPzWvCQBTE70L/h+UVetNNe4gSXcUPhBDswQ/E4yP7&#10;TILZtyG7jcl/3y0UPA4z8xtmsepNLTpqXWVZweckAkGcW11xoeBy3o9nIJxH1lhbJgUDOVgt30YL&#10;TLR98pG6ky9EgLBLUEHpfZNI6fKSDLqJbYiDd7etQR9kW0jd4jPATS2/oiiWBisOCyU2tC0pf5x+&#10;jIL0PGTH6fY7NtlmdztcpbvudwelPt779RyEp96/wv/tVCuIp/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vSCxQAAANsAAAAPAAAAAAAAAAAAAAAAAJgCAABkcnMv&#10;ZG93bnJldi54bWxQSwUGAAAAAAQABAD1AAAAigMAAAAA&#10;" filled="f" strokecolor="black [3213]">
                  <v:textbox>
                    <w:txbxContent>
                      <w:p w14:paraId="0C0E8109"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425 dyads in</w:t>
                        </w:r>
                      </w:p>
                      <w:p w14:paraId="2378F4D6"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 </w:t>
                        </w:r>
                        <w:proofErr w:type="gramStart"/>
                        <w:r>
                          <w:rPr>
                            <w:rFonts w:asciiTheme="minorHAnsi" w:hAnsi="Calibri" w:cs="Arial"/>
                            <w:color w:val="000000" w:themeColor="text1"/>
                            <w:kern w:val="24"/>
                            <w:sz w:val="20"/>
                            <w:szCs w:val="20"/>
                          </w:rPr>
                          <w:t>mARV</w:t>
                        </w:r>
                        <w:proofErr w:type="gramEnd"/>
                        <w:r>
                          <w:rPr>
                            <w:rFonts w:asciiTheme="minorHAnsi" w:hAnsi="Calibri" w:cs="Arial"/>
                            <w:color w:val="000000" w:themeColor="text1"/>
                            <w:kern w:val="24"/>
                            <w:sz w:val="20"/>
                            <w:szCs w:val="20"/>
                          </w:rPr>
                          <w:t>*</w:t>
                        </w:r>
                      </w:p>
                      <w:p w14:paraId="725582EA" w14:textId="77777777" w:rsidR="008B53D8" w:rsidRDefault="008B53D8" w:rsidP="00FE58FF">
                        <w:pPr>
                          <w:pStyle w:val="NormalWeb"/>
                          <w:spacing w:before="0" w:beforeAutospacing="0" w:after="0" w:afterAutospacing="0"/>
                          <w:jc w:val="center"/>
                        </w:pPr>
                      </w:p>
                      <w:p w14:paraId="558C4EA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49 excluded:</w:t>
                        </w:r>
                      </w:p>
                      <w:p w14:paraId="02B2626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10765F1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28 HIV+ &lt;2 wk</w:t>
                        </w:r>
                      </w:p>
                      <w:p w14:paraId="282BB6E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 HIV+ 2-24 wk</w:t>
                        </w:r>
                      </w:p>
                      <w:p w14:paraId="301389F7"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5 died 2-24 wk</w:t>
                        </w:r>
                      </w:p>
                      <w:p w14:paraId="78A0935B" w14:textId="77777777" w:rsidR="008B53D8" w:rsidRDefault="008B53D8" w:rsidP="00FE58FF">
                        <w:pPr>
                          <w:pStyle w:val="NormalWeb"/>
                          <w:spacing w:before="0" w:beforeAutospacing="0" w:after="0" w:afterAutospacing="0"/>
                          <w:rPr>
                            <w:rFonts w:asciiTheme="minorHAnsi" w:hAnsi="Calibri" w:cstheme="minorBidi"/>
                            <w:color w:val="000000" w:themeColor="text1"/>
                            <w:kern w:val="24"/>
                            <w:sz w:val="22"/>
                            <w:szCs w:val="22"/>
                          </w:rPr>
                        </w:pPr>
                      </w:p>
                      <w:p w14:paraId="434206F7" w14:textId="77777777" w:rsidR="008B53D8" w:rsidRDefault="008B53D8" w:rsidP="00FE58FF">
                        <w:pPr>
                          <w:pStyle w:val="NormalWeb"/>
                          <w:spacing w:before="0" w:beforeAutospacing="0" w:after="0" w:afterAutospacing="0"/>
                        </w:pPr>
                        <w:r>
                          <w:rPr>
                            <w:rFonts w:asciiTheme="minorHAnsi" w:hAnsi="Calibri" w:cstheme="minorBidi"/>
                            <w:color w:val="000000" w:themeColor="text1"/>
                            <w:kern w:val="24"/>
                            <w:sz w:val="22"/>
                            <w:szCs w:val="22"/>
                          </w:rPr>
                          <w:t>----------</w:t>
                        </w:r>
                      </w:p>
                      <w:p w14:paraId="571203C7" w14:textId="77777777" w:rsidR="008B53D8" w:rsidRPr="00217E1D" w:rsidRDefault="008B53D8" w:rsidP="008B1B08">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291 dyads not selected </w:t>
                        </w:r>
                      </w:p>
                    </w:txbxContent>
                  </v:textbox>
                </v:shape>
                <v:shape id="TextBox 27" o:spid="_x0000_s1084" type="#_x0000_t202" style="position:absolute;left:22747;top:21580;width:11151;height:19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g8L4A&#10;AADbAAAADwAAAGRycy9kb3ducmV2LnhtbERPyQrCMBC9C/5DGMGbpnqoUo3igiCiBxfE49CMbbGZ&#10;lCZq/XtzEDw+3j6dN6YUL6pdYVnBoB+BIE6tLjhTcDlvemMQziNrLC2Tgg85mM/arSkm2r75SK+T&#10;z0QIYZeggtz7KpHSpTkZdH1bEQfubmuDPsA6k7rGdwg3pRxGUSwNFhwacqxolVP6OD2Ngu35szuO&#10;VofY7Jbr2/4q3XWz3ivV7TSLCQhPjf+Lf+6tVhCHseFL+AF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NYPC+AAAA2wAAAA8AAAAAAAAAAAAAAAAAmAIAAGRycy9kb3ducmV2&#10;LnhtbFBLBQYAAAAABAAEAPUAAACDAwAAAAA=&#10;" filled="f" strokecolor="black [3213]">
                  <v:textbox>
                    <w:txbxContent>
                      <w:p w14:paraId="34DD67E1"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426 dyads in </w:t>
                        </w:r>
                        <w:r>
                          <w:rPr>
                            <w:rFonts w:asciiTheme="minorHAnsi" w:hAnsi="Calibri" w:cs="Arial"/>
                            <w:color w:val="000000" w:themeColor="text1"/>
                            <w:kern w:val="24"/>
                            <w:sz w:val="20"/>
                            <w:szCs w:val="20"/>
                          </w:rPr>
                          <w:br/>
                        </w:r>
                        <w:proofErr w:type="spellStart"/>
                        <w:r>
                          <w:rPr>
                            <w:rFonts w:asciiTheme="minorHAnsi" w:hAnsi="Calibri" w:cs="Arial"/>
                            <w:color w:val="000000" w:themeColor="text1"/>
                            <w:kern w:val="24"/>
                            <w:sz w:val="20"/>
                            <w:szCs w:val="20"/>
                          </w:rPr>
                          <w:t>iARV-mLNS</w:t>
                        </w:r>
                        <w:proofErr w:type="spellEnd"/>
                        <w:r>
                          <w:rPr>
                            <w:rFonts w:asciiTheme="minorHAnsi" w:hAnsi="Calibri" w:cs="Arial"/>
                            <w:color w:val="000000" w:themeColor="text1"/>
                            <w:kern w:val="24"/>
                            <w:sz w:val="20"/>
                            <w:szCs w:val="20"/>
                          </w:rPr>
                          <w:t>*</w:t>
                        </w:r>
                      </w:p>
                      <w:p w14:paraId="2CE6F05E" w14:textId="77777777" w:rsidR="008B53D8" w:rsidRDefault="008B53D8" w:rsidP="00FE58FF">
                        <w:pPr>
                          <w:pStyle w:val="NormalWeb"/>
                          <w:spacing w:before="0" w:beforeAutospacing="0" w:after="0" w:afterAutospacing="0"/>
                          <w:jc w:val="center"/>
                        </w:pPr>
                      </w:p>
                      <w:p w14:paraId="32A0008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37 excluded:</w:t>
                        </w:r>
                      </w:p>
                      <w:p w14:paraId="3F40B4E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 multiples</w:t>
                        </w:r>
                      </w:p>
                      <w:p w14:paraId="3068B9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17 HIV+ &lt;2 wk</w:t>
                        </w:r>
                      </w:p>
                      <w:p w14:paraId="3C9EEE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HIV+ 2-24 wk</w:t>
                        </w:r>
                      </w:p>
                      <w:p w14:paraId="382BE04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0647998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 died 2-24 wk</w:t>
                        </w:r>
                      </w:p>
                      <w:p w14:paraId="03D97716"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48BA2C75" w14:textId="77777777" w:rsidR="008B53D8" w:rsidRPr="00217E1D"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281 dyads not selected </w:t>
                        </w:r>
                      </w:p>
                    </w:txbxContent>
                  </v:textbox>
                </v:shape>
                <v:shape id="TextBox 28" o:spid="_x0000_s1085" type="#_x0000_t202" style="position:absolute;left:34123;top:21580;width:11151;height:1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0uMQA&#10;AADbAAAADwAAAGRycy9kb3ducmV2LnhtbESPQWvCQBSE70L/w/IKvemmhYrGrFJKW3pQwdTi9ZF9&#10;yQazb0N2E9N/3xUEj8PMfMNkm9E2YqDO144VPM8SEMSF0zVXCo4/n9MFCB+QNTaOScEfedisHyYZ&#10;ptpd+EBDHioRIexTVGBCaFMpfWHIop+5ljh6pesshii7SuoOLxFuG/mSJHNpsea4YLCld0PFOe+t&#10;gq/zfjtsk/5DHquyL15Pmn/NTqmnx/FtBSLQGO7hW/tbK5gv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99LjEAAAA2wAAAA8AAAAAAAAAAAAAAAAAmAIAAGRycy9k&#10;b3ducmV2LnhtbFBLBQYAAAAABAAEAPUAAACJAwAAAAA=&#10;" filled="f" strokecolor="black [3213]">
                  <v:textbox style="mso-fit-shape-to-text:t">
                    <w:txbxContent>
                      <w:p w14:paraId="574FB38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426 dyads in</w:t>
                        </w:r>
                      </w:p>
                      <w:p w14:paraId="27A78A07"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proofErr w:type="spellStart"/>
                        <w:proofErr w:type="gramStart"/>
                        <w:r>
                          <w:rPr>
                            <w:rFonts w:asciiTheme="minorHAnsi" w:hAnsi="Calibri" w:cs="Arial"/>
                            <w:color w:val="000000" w:themeColor="text1"/>
                            <w:kern w:val="24"/>
                            <w:sz w:val="20"/>
                            <w:szCs w:val="20"/>
                          </w:rPr>
                          <w:t>iARV</w:t>
                        </w:r>
                        <w:proofErr w:type="spellEnd"/>
                        <w:proofErr w:type="gramEnd"/>
                        <w:r>
                          <w:rPr>
                            <w:rFonts w:asciiTheme="minorHAnsi" w:hAnsi="Calibri" w:cs="Arial"/>
                            <w:color w:val="000000" w:themeColor="text1"/>
                            <w:kern w:val="24"/>
                            <w:sz w:val="20"/>
                            <w:szCs w:val="20"/>
                          </w:rPr>
                          <w:t>*</w:t>
                        </w:r>
                      </w:p>
                      <w:p w14:paraId="616700AA" w14:textId="77777777" w:rsidR="008B53D8" w:rsidRDefault="008B53D8" w:rsidP="00FE58FF">
                        <w:pPr>
                          <w:pStyle w:val="NormalWeb"/>
                          <w:spacing w:before="0" w:beforeAutospacing="0" w:after="0" w:afterAutospacing="0"/>
                          <w:jc w:val="center"/>
                        </w:pPr>
                      </w:p>
                      <w:p w14:paraId="4791569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36 excluded:</w:t>
                        </w:r>
                      </w:p>
                      <w:p w14:paraId="2DB3E11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 multiples</w:t>
                        </w:r>
                      </w:p>
                      <w:p w14:paraId="68CEB0A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&lt;2 wk</w:t>
                        </w:r>
                      </w:p>
                      <w:p w14:paraId="5C5AEDB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3 HIV+ 2-24 wk</w:t>
                        </w:r>
                      </w:p>
                      <w:p w14:paraId="275DC45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534329E8"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2 died 2-24 wk</w:t>
                        </w:r>
                      </w:p>
                      <w:p w14:paraId="52AB885D"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199B44E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279 dyads not selected </w:t>
                        </w:r>
                      </w:p>
                    </w:txbxContent>
                  </v:textbox>
                </v:shape>
                <v:shape id="TextBox 29" o:spid="_x0000_s1086" type="#_x0000_t202" style="position:absolute;left:45497;top:21580;width:11158;height:1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L+MAA&#10;AADbAAAADwAAAGRycy9kb3ducmV2LnhtbERPy4rCMBTdC/5DuII7TR3QkWoUEUdcOAO+cHtprk2x&#10;uSlNWuvfTxYDszyc93Ld2VK0VPvCsYLJOAFBnDldcK7gevkazUH4gKyxdEwK3uRhver3lphq9+IT&#10;teeQixjCPkUFJoQqldJnhiz6sauII/dwtcUQYZ1LXeMrhttSfiTJTFosODYYrGhrKHueG6tg//w5&#10;tsek2clr/miy6V3zzXwrNRx0mwWIQF34F/+5D1rBZ1wf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7L+MAAAADbAAAADwAAAAAAAAAAAAAAAACYAgAAZHJzL2Rvd25y&#10;ZXYueG1sUEsFBgAAAAAEAAQA9QAAAIUDAAAAAA==&#10;" filled="f" strokecolor="black [3213]">
                  <v:textbox style="mso-fit-shape-to-text:t">
                    <w:txbxContent>
                      <w:p w14:paraId="5F61F166"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334 dyads in</w:t>
                        </w:r>
                      </w:p>
                      <w:p w14:paraId="4B76B7FC"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 xml:space="preserve"> </w:t>
                        </w:r>
                        <w:proofErr w:type="spellStart"/>
                        <w:proofErr w:type="gramStart"/>
                        <w:r>
                          <w:rPr>
                            <w:rFonts w:asciiTheme="minorHAnsi" w:hAnsi="Calibri" w:cs="Arial"/>
                            <w:color w:val="000000" w:themeColor="text1"/>
                            <w:kern w:val="24"/>
                            <w:sz w:val="20"/>
                            <w:szCs w:val="20"/>
                          </w:rPr>
                          <w:t>mLNS</w:t>
                        </w:r>
                        <w:proofErr w:type="spellEnd"/>
                        <w:proofErr w:type="gramEnd"/>
                        <w:r>
                          <w:rPr>
                            <w:rFonts w:asciiTheme="minorHAnsi" w:hAnsi="Calibri" w:cs="Arial"/>
                            <w:color w:val="000000" w:themeColor="text1"/>
                            <w:kern w:val="24"/>
                            <w:sz w:val="20"/>
                            <w:szCs w:val="20"/>
                          </w:rPr>
                          <w:t>*</w:t>
                        </w:r>
                      </w:p>
                      <w:p w14:paraId="247D27E6" w14:textId="77777777" w:rsidR="008B53D8" w:rsidRDefault="008B53D8" w:rsidP="00FE58FF">
                        <w:pPr>
                          <w:pStyle w:val="NormalWeb"/>
                          <w:spacing w:before="0" w:beforeAutospacing="0" w:after="0" w:afterAutospacing="0"/>
                          <w:jc w:val="center"/>
                        </w:pPr>
                      </w:p>
                      <w:p w14:paraId="707064DD" w14:textId="77777777" w:rsidR="008B53D8" w:rsidRPr="00217E1D"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48 excluded:</w:t>
                        </w:r>
                      </w:p>
                      <w:p w14:paraId="22DA68F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multiples</w:t>
                        </w:r>
                      </w:p>
                      <w:p w14:paraId="2FF9E78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16 HIV+ &lt;2 wk</w:t>
                        </w:r>
                      </w:p>
                      <w:p w14:paraId="213331E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HIV+ 2-24 wk</w:t>
                        </w:r>
                      </w:p>
                      <w:p w14:paraId="440E564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 died &lt;2 wk</w:t>
                        </w:r>
                      </w:p>
                      <w:p w14:paraId="751139E2"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4 died 2-24 wk</w:t>
                        </w:r>
                      </w:p>
                      <w:p w14:paraId="30E68D9C"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17D372E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209 dyads not selected </w:t>
                        </w:r>
                      </w:p>
                    </w:txbxContent>
                  </v:textbox>
                </v:shape>
                <v:shape id="TextBox 30" o:spid="_x0000_s1087" type="#_x0000_t202" style="position:absolute;left:56872;top:21580;width:11157;height:1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uY8QA&#10;AADbAAAADwAAAGRycy9kb3ducmV2LnhtbESPT4vCMBTE7wt+h/CEvWmqsLpUo4i4iwddWP/g9dE8&#10;m2LzUpq01m9vhIU9DjPzG2a+7GwpWqp94VjBaJiAIM6cLjhXcDp+DT5B+ICssXRMCh7kYbnovc0x&#10;1e7Ov9QeQi4ihH2KCkwIVSqlzwxZ9ENXEUfv6mqLIco6l7rGe4TbUo6TZCItFhwXDFa0NpTdDo1V&#10;8H372bW7pNnIU35tso+L5rPZK/Xe71YzEIG68B/+a2+1gukI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bmPEAAAA2wAAAA8AAAAAAAAAAAAAAAAAmAIAAGRycy9k&#10;b3ducmV2LnhtbFBLBQYAAAAABAAEAPUAAACJAwAAAAA=&#10;" filled="f" strokecolor="black [3213]">
                  <v:textbox style="mso-fit-shape-to-text:t">
                    <w:txbxContent>
                      <w:p w14:paraId="72ABA69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334 dyads in</w:t>
                        </w:r>
                      </w:p>
                      <w:p w14:paraId="3E235389" w14:textId="77777777" w:rsidR="008B53D8" w:rsidRDefault="008B53D8" w:rsidP="00FE58FF">
                        <w:pPr>
                          <w:pStyle w:val="NormalWeb"/>
                          <w:spacing w:before="0" w:beforeAutospacing="0" w:after="0" w:afterAutospacing="0"/>
                          <w:jc w:val="center"/>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C*</w:t>
                        </w:r>
                      </w:p>
                      <w:p w14:paraId="6C4896B1" w14:textId="77777777" w:rsidR="008B53D8" w:rsidRDefault="008B53D8" w:rsidP="00FE58FF">
                        <w:pPr>
                          <w:pStyle w:val="NormalWeb"/>
                          <w:spacing w:before="0" w:beforeAutospacing="0" w:after="0" w:afterAutospacing="0"/>
                          <w:jc w:val="center"/>
                        </w:pPr>
                      </w:p>
                      <w:p w14:paraId="37CA020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40 excluded:</w:t>
                        </w:r>
                      </w:p>
                      <w:p w14:paraId="5BBCBEF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 multiples</w:t>
                        </w:r>
                      </w:p>
                      <w:p w14:paraId="72F66C8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20 HIV+ &lt;2 wk</w:t>
                        </w:r>
                      </w:p>
                      <w:p w14:paraId="72AD973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 HIV+ 2-24 wk</w:t>
                        </w:r>
                      </w:p>
                      <w:p w14:paraId="088EC05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 died &lt;2 wk</w:t>
                        </w:r>
                      </w:p>
                      <w:p w14:paraId="6774CB33"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2 died 2-24 wk</w:t>
                        </w:r>
                      </w:p>
                      <w:p w14:paraId="06A45353" w14:textId="77777777" w:rsidR="008B53D8" w:rsidRDefault="008B53D8" w:rsidP="00F26AE0">
                        <w:pPr>
                          <w:pStyle w:val="NormalWeb"/>
                          <w:spacing w:before="0" w:beforeAutospacing="0" w:after="0" w:afterAutospacing="0"/>
                        </w:pPr>
                        <w:r>
                          <w:rPr>
                            <w:rFonts w:asciiTheme="minorHAnsi" w:hAnsi="Calibri" w:cstheme="minorBidi"/>
                            <w:color w:val="000000" w:themeColor="text1"/>
                            <w:kern w:val="24"/>
                            <w:sz w:val="22"/>
                            <w:szCs w:val="22"/>
                          </w:rPr>
                          <w:t>----------</w:t>
                        </w:r>
                      </w:p>
                      <w:p w14:paraId="691D4AE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228 dyads not selected </w:t>
                        </w:r>
                      </w:p>
                    </w:txbxContent>
                  </v:textbox>
                </v:shape>
              </v:group>
            </w:pict>
          </mc:Fallback>
        </mc:AlternateContent>
      </w:r>
    </w:p>
    <w:p w14:paraId="124DC85D" w14:textId="77777777" w:rsidR="00FB6756" w:rsidRPr="00E835CD" w:rsidRDefault="00FB6756" w:rsidP="00FE58FF">
      <w:pPr>
        <w:rPr>
          <w:rFonts w:ascii="Times New Roman" w:hAnsi="Times New Roman" w:cs="Times New Roman"/>
          <w:sz w:val="24"/>
          <w:szCs w:val="24"/>
        </w:rPr>
      </w:pPr>
    </w:p>
    <w:p w14:paraId="4D0C53CD" w14:textId="77777777" w:rsidR="00FB6756" w:rsidRPr="00E835CD" w:rsidRDefault="00FB6756" w:rsidP="00FE58FF">
      <w:pPr>
        <w:rPr>
          <w:rFonts w:ascii="Times New Roman" w:hAnsi="Times New Roman" w:cs="Times New Roman"/>
          <w:sz w:val="24"/>
          <w:szCs w:val="24"/>
        </w:rPr>
      </w:pPr>
    </w:p>
    <w:p w14:paraId="6CF7CC44" w14:textId="77777777" w:rsidR="00FB6756" w:rsidRPr="00E835CD" w:rsidRDefault="00FB6756" w:rsidP="00FE58FF">
      <w:pPr>
        <w:rPr>
          <w:rFonts w:ascii="Times New Roman" w:hAnsi="Times New Roman" w:cs="Times New Roman"/>
          <w:sz w:val="24"/>
          <w:szCs w:val="24"/>
        </w:rPr>
      </w:pPr>
    </w:p>
    <w:p w14:paraId="79644303" w14:textId="77777777" w:rsidR="00FB6756" w:rsidRPr="00E835CD" w:rsidRDefault="00FB6756" w:rsidP="00FE58FF">
      <w:pPr>
        <w:rPr>
          <w:rFonts w:ascii="Times New Roman" w:hAnsi="Times New Roman" w:cs="Times New Roman"/>
          <w:sz w:val="24"/>
          <w:szCs w:val="24"/>
        </w:rPr>
      </w:pPr>
    </w:p>
    <w:p w14:paraId="166BC31A" w14:textId="77777777" w:rsidR="00FB6756" w:rsidRPr="00E835CD" w:rsidRDefault="00FB6756" w:rsidP="00FE58FF">
      <w:pPr>
        <w:rPr>
          <w:rFonts w:ascii="Times New Roman" w:hAnsi="Times New Roman" w:cs="Times New Roman"/>
          <w:sz w:val="24"/>
          <w:szCs w:val="24"/>
        </w:rPr>
      </w:pPr>
    </w:p>
    <w:p w14:paraId="3F287D69" w14:textId="77777777" w:rsidR="00FB6756" w:rsidRPr="00E835CD" w:rsidRDefault="00F26AE0" w:rsidP="00FE58FF">
      <w:pPr>
        <w:rPr>
          <w:rFonts w:ascii="Times New Roman" w:hAnsi="Times New Roman" w:cs="Times New Roman"/>
          <w:sz w:val="24"/>
          <w:szCs w:val="24"/>
        </w:rPr>
      </w:pPr>
      <w:r w:rsidRPr="00E835CD">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118C905" wp14:editId="3EE4ACD1">
                <wp:simplePos x="0" y="0"/>
                <wp:positionH relativeFrom="column">
                  <wp:posOffset>-322580</wp:posOffset>
                </wp:positionH>
                <wp:positionV relativeFrom="paragraph">
                  <wp:posOffset>149860</wp:posOffset>
                </wp:positionV>
                <wp:extent cx="6781165" cy="3905885"/>
                <wp:effectExtent l="0" t="0" r="19685" b="1841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165" cy="3905885"/>
                          <a:chOff x="1143" y="4215556"/>
                          <a:chExt cx="6781296" cy="3897399"/>
                        </a:xfrm>
                      </wpg:grpSpPr>
                      <wps:wsp>
                        <wps:cNvPr id="44" name="Straight Arrow Connector 44"/>
                        <wps:cNvCnPr/>
                        <wps:spPr>
                          <a:xfrm>
                            <a:off x="6287643"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1639443"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2782443"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925443"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5068443"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557178" y="4215556"/>
                            <a:ext cx="0" cy="2194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0" name="Group 50"/>
                        <wpg:cNvGrpSpPr/>
                        <wpg:grpSpPr>
                          <a:xfrm>
                            <a:off x="1143" y="4443776"/>
                            <a:ext cx="6781296" cy="3669179"/>
                            <a:chOff x="1143" y="4443946"/>
                            <a:chExt cx="6802633" cy="2043010"/>
                          </a:xfrm>
                        </wpg:grpSpPr>
                        <wps:wsp>
                          <wps:cNvPr id="51" name="TextBox 56"/>
                          <wps:cNvSpPr txBox="1"/>
                          <wps:spPr>
                            <a:xfrm>
                              <a:off x="1143" y="4443946"/>
                              <a:ext cx="1115405" cy="2042948"/>
                            </a:xfrm>
                            <a:prstGeom prst="rect">
                              <a:avLst/>
                            </a:prstGeom>
                            <a:noFill/>
                            <a:ln>
                              <a:solidFill>
                                <a:schemeClr val="tx1"/>
                              </a:solidFill>
                            </a:ln>
                          </wps:spPr>
                          <wps:txbx>
                            <w:txbxContent>
                              <w:p w14:paraId="0A25A9D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90 dyads in subsample:</w:t>
                                </w:r>
                              </w:p>
                              <w:p w14:paraId="61F1B98E"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1168609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6C4F53A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3A4A229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91DAF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2DE02B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6A1BF91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E2F6E1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0C9F9C4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623A6E62"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90 at 24 wk</w:t>
                                </w:r>
                              </w:p>
                              <w:p w14:paraId="76A9A0B5" w14:textId="77777777" w:rsidR="008B53D8" w:rsidRDefault="008B53D8" w:rsidP="00FE58FF">
                                <w:pPr>
                                  <w:pStyle w:val="NormalWeb"/>
                                  <w:spacing w:before="0" w:beforeAutospacing="0" w:after="0" w:afterAutospacing="0"/>
                                </w:pPr>
                              </w:p>
                              <w:p w14:paraId="64872A4D"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306EB13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2190DA9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86 at 2/6 wk</w:t>
                                </w:r>
                              </w:p>
                              <w:p w14:paraId="4D1E2C9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89 at 24 wk</w:t>
                                </w:r>
                              </w:p>
                              <w:p w14:paraId="19A0977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40E03D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89 at 2/6 wk</w:t>
                                </w:r>
                              </w:p>
                              <w:p w14:paraId="75A7F05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6BC510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417DA3D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0C03DD6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txbxContent>
                          </wps:txbx>
                          <wps:bodyPr wrap="square" rtlCol="0">
                            <a:spAutoFit/>
                          </wps:bodyPr>
                        </wps:wsp>
                        <wps:wsp>
                          <wps:cNvPr id="52" name="TextBox 57"/>
                          <wps:cNvSpPr txBox="1"/>
                          <wps:spPr>
                            <a:xfrm>
                              <a:off x="1138589" y="4444007"/>
                              <a:ext cx="1116042" cy="2042948"/>
                            </a:xfrm>
                            <a:prstGeom prst="rect">
                              <a:avLst/>
                            </a:prstGeom>
                            <a:noFill/>
                            <a:ln>
                              <a:solidFill>
                                <a:schemeClr val="tx1"/>
                              </a:solidFill>
                            </a:ln>
                          </wps:spPr>
                          <wps:txbx>
                            <w:txbxContent>
                              <w:p w14:paraId="2EB2E649"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85 dyads in subsample:</w:t>
                                </w:r>
                              </w:p>
                              <w:p w14:paraId="20395A02"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533ED03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2BC7F2B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30B6B9D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6D04F7E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72A8121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34CBECA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0E41AD5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08A395B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06B315F4"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85 at 24 wk</w:t>
                                </w:r>
                              </w:p>
                              <w:p w14:paraId="1F5DD2E9" w14:textId="77777777" w:rsidR="008B53D8" w:rsidRDefault="008B53D8" w:rsidP="00FE58FF">
                                <w:pPr>
                                  <w:pStyle w:val="NormalWeb"/>
                                  <w:spacing w:before="0" w:beforeAutospacing="0" w:after="0" w:afterAutospacing="0"/>
                                </w:pPr>
                              </w:p>
                              <w:p w14:paraId="6D7100FE"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2340140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6C4C041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81 at 2/6 wk</w:t>
                                </w:r>
                              </w:p>
                              <w:p w14:paraId="3B44BF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83 at 24 wk</w:t>
                                </w:r>
                              </w:p>
                              <w:p w14:paraId="576A6B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28A8C2C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82 at 2/6 wk</w:t>
                                </w:r>
                              </w:p>
                              <w:p w14:paraId="6D45991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220E31A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5931BD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82 at 2/6 wk</w:t>
                                </w:r>
                              </w:p>
                              <w:p w14:paraId="47A0214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txbxContent>
                          </wps:txbx>
                          <wps:bodyPr wrap="square" rtlCol="0">
                            <a:spAutoFit/>
                          </wps:bodyPr>
                        </wps:wsp>
                        <wps:wsp>
                          <wps:cNvPr id="53" name="TextBox 58"/>
                          <wps:cNvSpPr txBox="1"/>
                          <wps:spPr>
                            <a:xfrm>
                              <a:off x="2276037" y="4443993"/>
                              <a:ext cx="1115405" cy="2042948"/>
                            </a:xfrm>
                            <a:prstGeom prst="rect">
                              <a:avLst/>
                            </a:prstGeom>
                            <a:noFill/>
                            <a:ln>
                              <a:solidFill>
                                <a:schemeClr val="tx1"/>
                              </a:solidFill>
                            </a:ln>
                          </wps:spPr>
                          <wps:txbx>
                            <w:txbxContent>
                              <w:p w14:paraId="304224F6"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108 dyads in subsample:</w:t>
                                </w:r>
                              </w:p>
                              <w:p w14:paraId="7490CE8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724EFC3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5B2F6DD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106 at 2/6 wk</w:t>
                                </w:r>
                              </w:p>
                              <w:p w14:paraId="4595246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106 at 24 wk</w:t>
                                </w:r>
                              </w:p>
                              <w:p w14:paraId="05A13FD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61B8B4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2/6 wk</w:t>
                                </w:r>
                              </w:p>
                              <w:p w14:paraId="39B9F62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2E25498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67838B1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2/6 wk</w:t>
                                </w:r>
                              </w:p>
                              <w:p w14:paraId="3C7B4479"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108 at 24 wk</w:t>
                                </w:r>
                              </w:p>
                              <w:p w14:paraId="5FFEB75D" w14:textId="77777777" w:rsidR="008B53D8" w:rsidRDefault="008B53D8" w:rsidP="00FE58FF">
                                <w:pPr>
                                  <w:pStyle w:val="NormalWeb"/>
                                  <w:spacing w:before="0" w:beforeAutospacing="0" w:after="0" w:afterAutospacing="0"/>
                                </w:pPr>
                              </w:p>
                              <w:p w14:paraId="49CD49B8"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6391F70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71BDAF1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102 at 2/6 wk</w:t>
                                </w:r>
                              </w:p>
                              <w:p w14:paraId="14F1E08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104 at 24 wk</w:t>
                                </w:r>
                              </w:p>
                              <w:p w14:paraId="1E3EEA6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6EB3C2C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0143C6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24 wk</w:t>
                                </w:r>
                              </w:p>
                              <w:p w14:paraId="201E1D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3E59D72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17A09C8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24 wk</w:t>
                                </w:r>
                              </w:p>
                            </w:txbxContent>
                          </wps:txbx>
                          <wps:bodyPr wrap="square" rtlCol="0">
                            <a:spAutoFit/>
                          </wps:bodyPr>
                        </wps:wsp>
                        <wps:wsp>
                          <wps:cNvPr id="54" name="TextBox 59"/>
                          <wps:cNvSpPr txBox="1"/>
                          <wps:spPr>
                            <a:xfrm>
                              <a:off x="3413482" y="4444008"/>
                              <a:ext cx="1115405" cy="2042948"/>
                            </a:xfrm>
                            <a:prstGeom prst="rect">
                              <a:avLst/>
                            </a:prstGeom>
                            <a:noFill/>
                            <a:ln>
                              <a:solidFill>
                                <a:schemeClr val="tx1"/>
                              </a:solidFill>
                            </a:ln>
                          </wps:spPr>
                          <wps:txbx>
                            <w:txbxContent>
                              <w:p w14:paraId="59E8FD92"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111 dyads in subsample:</w:t>
                                </w:r>
                              </w:p>
                              <w:p w14:paraId="5A54AB25"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7D3693D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31D374E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18399AD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111 at 24 wk </w:t>
                                </w:r>
                              </w:p>
                              <w:p w14:paraId="74F4FAE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754B160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5C9848A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24 wk</w:t>
                                </w:r>
                              </w:p>
                              <w:p w14:paraId="5929221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A0D8EE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152FA60F"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110 at 24 wk</w:t>
                                </w:r>
                              </w:p>
                              <w:p w14:paraId="60025022" w14:textId="77777777" w:rsidR="008B53D8" w:rsidRDefault="008B53D8" w:rsidP="00FE58FF">
                                <w:pPr>
                                  <w:pStyle w:val="NormalWeb"/>
                                  <w:spacing w:before="0" w:beforeAutospacing="0" w:after="0" w:afterAutospacing="0"/>
                                </w:pPr>
                              </w:p>
                              <w:p w14:paraId="53C91B84"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653177C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35CC416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77F5731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1E4D2A6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1614ED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2/6 wk</w:t>
                                </w:r>
                              </w:p>
                              <w:p w14:paraId="5D19A31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3B93345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94B351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2/6 wk</w:t>
                                </w:r>
                              </w:p>
                              <w:p w14:paraId="75414EA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txbxContent>
                          </wps:txbx>
                          <wps:bodyPr wrap="square" rtlCol="0">
                            <a:spAutoFit/>
                          </wps:bodyPr>
                        </wps:wsp>
                        <wps:wsp>
                          <wps:cNvPr id="55" name="TextBox 60"/>
                          <wps:cNvSpPr txBox="1"/>
                          <wps:spPr>
                            <a:xfrm>
                              <a:off x="4550930" y="4443983"/>
                              <a:ext cx="1116042" cy="2042948"/>
                            </a:xfrm>
                            <a:prstGeom prst="rect">
                              <a:avLst/>
                            </a:prstGeom>
                            <a:noFill/>
                            <a:ln>
                              <a:solidFill>
                                <a:schemeClr val="tx1"/>
                              </a:solidFill>
                            </a:ln>
                          </wps:spPr>
                          <wps:txbx>
                            <w:txbxContent>
                              <w:p w14:paraId="1A3F54D4"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77 dyads in subsample:</w:t>
                                </w:r>
                              </w:p>
                              <w:p w14:paraId="0AA5F92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1C52E5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333234B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281D80F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0EE847F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001D7AD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05FF499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2DB7603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6EF2892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6983D9FE"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76 at 24 wk</w:t>
                                </w:r>
                              </w:p>
                              <w:p w14:paraId="024ED871" w14:textId="77777777" w:rsidR="008B53D8" w:rsidRDefault="008B53D8" w:rsidP="00FE58FF">
                                <w:pPr>
                                  <w:pStyle w:val="NormalWeb"/>
                                  <w:spacing w:before="0" w:beforeAutospacing="0" w:after="0" w:afterAutospacing="0"/>
                                </w:pPr>
                              </w:p>
                              <w:p w14:paraId="25D2217F"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095BD2B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22AE9AB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74 at 2/6 wk</w:t>
                                </w:r>
                              </w:p>
                              <w:p w14:paraId="1F71D36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6CC781A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3CC6248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2/6 wk</w:t>
                                </w:r>
                              </w:p>
                              <w:p w14:paraId="1874643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24 wk</w:t>
                                </w:r>
                              </w:p>
                              <w:p w14:paraId="4435D15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5FAD19B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2/6 wk</w:t>
                                </w:r>
                              </w:p>
                              <w:p w14:paraId="0EC0B89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24 wk</w:t>
                                </w:r>
                              </w:p>
                            </w:txbxContent>
                          </wps:txbx>
                          <wps:bodyPr wrap="square" rtlCol="0">
                            <a:spAutoFit/>
                          </wps:bodyPr>
                        </wps:wsp>
                        <wps:wsp>
                          <wps:cNvPr id="56" name="TextBox 61"/>
                          <wps:cNvSpPr txBox="1"/>
                          <wps:spPr>
                            <a:xfrm>
                              <a:off x="5688371" y="4443983"/>
                              <a:ext cx="1115405" cy="2042948"/>
                            </a:xfrm>
                            <a:prstGeom prst="rect">
                              <a:avLst/>
                            </a:prstGeom>
                            <a:noFill/>
                            <a:ln>
                              <a:solidFill>
                                <a:schemeClr val="tx1"/>
                              </a:solidFill>
                            </a:ln>
                          </wps:spPr>
                          <wps:txbx>
                            <w:txbxContent>
                              <w:p w14:paraId="76E6C421"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66 dyads in subsample:</w:t>
                                </w:r>
                              </w:p>
                              <w:p w14:paraId="0DFF20A6"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0F94411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4592FA4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64 at 2/6 wk</w:t>
                                </w:r>
                              </w:p>
                              <w:p w14:paraId="32997D7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456E42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31FDCCA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65 at 2/6 wk</w:t>
                                </w:r>
                              </w:p>
                              <w:p w14:paraId="70A14A8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76B432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TfR: </w:t>
                                </w:r>
                              </w:p>
                              <w:p w14:paraId="79F9613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65 at 2/6 wk</w:t>
                                </w:r>
                              </w:p>
                              <w:p w14:paraId="6F12BD29"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66 at 24 wk</w:t>
                                </w:r>
                              </w:p>
                              <w:p w14:paraId="3CEFD3CB" w14:textId="77777777" w:rsidR="008B53D8" w:rsidRDefault="008B53D8" w:rsidP="00FE58FF">
                                <w:pPr>
                                  <w:pStyle w:val="NormalWeb"/>
                                  <w:spacing w:before="0" w:beforeAutospacing="0" w:after="0" w:afterAutospacing="0"/>
                                </w:pPr>
                              </w:p>
                              <w:p w14:paraId="579CDD0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37D7231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5369036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7EB3E05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55B2D2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483EC7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2B74C2A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395BC9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151B90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07339E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64 at 24 wk</w:t>
                                </w:r>
                              </w:p>
                            </w:txbxContent>
                          </wps:txbx>
                          <wps:bodyPr wrap="square" rtlCol="0">
                            <a:sp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88" style="position:absolute;margin-left:-25.4pt;margin-top:11.8pt;width:533.95pt;height:307.55pt;z-index:251665408" coordorigin="11,42155" coordsize="67812,3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">
                <v:shape id="Straight Arrow Connector 44" o:spid="_x0000_s1089" type="#_x0000_t32" style="position:absolute;left:62876;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VN7LAAAAA2wAAAA8AAAAAAAAAAAAAAAAA&#10;oQIAAGRycy9kb3ducmV2LnhtbFBLBQYAAAAABAAEAPkAAACOAwAAAAA=&#10;" strokecolor="black [3213]">
                  <v:stroke endarrow="open"/>
                </v:shape>
                <v:shape id="Straight Arrow Connector 45" o:spid="_x0000_s1090" type="#_x0000_t32" style="position:absolute;left:16394;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SKcIAAADbAAAADwAAAAAAAAAAAAAA&#10;AAChAgAAZHJzL2Rvd25yZXYueG1sUEsFBgAAAAAEAAQA+QAAAJADAAAAAA==&#10;" strokecolor="black [3213]">
                  <v:stroke endarrow="open"/>
                </v:shape>
                <v:shape id="Straight Arrow Connector 46" o:spid="_x0000_s1091" type="#_x0000_t32" style="position:absolute;left:27824;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MXsAAAADbAAAADwAAAGRycy9kb3ducmV2LnhtbESPQYvCMBSE7wv+h/AEb2uqF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LDF7AAAAA2wAAAA8AAAAAAAAAAAAAAAAA&#10;oQIAAGRycy9kb3ducmV2LnhtbFBLBQYAAAAABAAEAPkAAACOAwAAAAA=&#10;" strokecolor="black [3213]">
                  <v:stroke endarrow="open"/>
                </v:shape>
                <v:shape id="Straight Arrow Connector 47" o:spid="_x0000_s1092" type="#_x0000_t32" style="position:absolute;left:39254;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pxcIAAADbAAAADwAAAGRycy9kb3ducmV2LnhtbESPwWrDMBBE74H+g9hCb4kcu8TFjWJK&#10;20DpLU7IebE2trG1MpLqOH8fFQo9DjPzhtmWsxnERM53lhWsVwkI4trqjhsFp+N++QLCB2SNg2VS&#10;cCMP5e5hscVC2ysfaKpCIyKEfYEK2hDGQkpft2TQr+xIHL2LdQZDlK6R2uE1ws0g0yTZSIMdx4UW&#10;R3pvqe6rH6Og4yxw+pHt6fuzd3lz7iebnZR6epzfXkEEmsN/+K/9pRU85/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epxcIAAADbAAAADwAAAAAAAAAAAAAA&#10;AAChAgAAZHJzL2Rvd25yZXYueG1sUEsFBgAAAAAEAAQA+QAAAJADAAAAAA==&#10;" strokecolor="black [3213]">
                  <v:stroke endarrow="open"/>
                </v:shape>
                <v:shape id="Straight Arrow Connector 48" o:spid="_x0000_s1093" type="#_x0000_t32" style="position:absolute;left:50684;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shape id="Straight Arrow Connector 49" o:spid="_x0000_s1094" type="#_x0000_t32" style="position:absolute;left:5571;top:42155;width:0;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group id="Group 50" o:spid="_x0000_s1095" style="position:absolute;left:11;top:44437;width:67813;height:36692" coordorigin="11,44439" coordsize="68026,2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Box 56" o:spid="_x0000_s1096" type="#_x0000_t202" style="position:absolute;left:11;top:44439;width:11154;height:20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yA8MA&#10;AADbAAAADwAAAGRycy9kb3ducmV2LnhtbESPT4vCMBTE78J+h/AW9qapgiJdo4jsyh5U8B97fTTP&#10;pti8lCat9dsbQfA4zMxvmNmis6VoqfaFYwXDQQKCOHO64FzB6fjbn4LwAVlj6ZgU3MnDYv7Rm2Gq&#10;3Y331B5CLiKEfYoKTAhVKqXPDFn0A1cRR+/iaoshyjqXusZbhNtSjpJkIi0WHBcMVrQylF0PjVWw&#10;vu427SZpfuQpvzTZ+F/z2WyV+vrslt8gAnXhHX61/7SC8RC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cyA8MAAADbAAAADwAAAAAAAAAAAAAAAACYAgAAZHJzL2Rv&#10;d25yZXYueG1sUEsFBgAAAAAEAAQA9QAAAIgDAAAAAA==&#10;" filled="f" strokecolor="black [3213]">
                    <v:textbox style="mso-fit-shape-to-text:t">
                      <w:txbxContent>
                        <w:p w14:paraId="0A25A9DA"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90 dyads in subsample:</w:t>
                          </w:r>
                        </w:p>
                        <w:p w14:paraId="61F1B98E"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1168609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6C4F53A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3A4A229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91DAF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2DE02B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6A1BF91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E2F6E1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0C9F9C4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623A6E62"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90 at 24 wk</w:t>
                          </w:r>
                        </w:p>
                        <w:p w14:paraId="76A9A0B5" w14:textId="77777777" w:rsidR="008B53D8" w:rsidRDefault="008B53D8" w:rsidP="00FE58FF">
                          <w:pPr>
                            <w:pStyle w:val="NormalWeb"/>
                            <w:spacing w:before="0" w:beforeAutospacing="0" w:after="0" w:afterAutospacing="0"/>
                          </w:pPr>
                        </w:p>
                        <w:p w14:paraId="64872A4D"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306EB13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2190DA9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86 at 2/6 wk</w:t>
                          </w:r>
                        </w:p>
                        <w:p w14:paraId="4D1E2C9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89 at 24 wk</w:t>
                          </w:r>
                        </w:p>
                        <w:p w14:paraId="19A0977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40E03D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89 at 2/6 wk</w:t>
                          </w:r>
                        </w:p>
                        <w:p w14:paraId="75A7F05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p w14:paraId="46BC510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417DA3D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88 at 2/6 wk</w:t>
                          </w:r>
                        </w:p>
                        <w:p w14:paraId="0C03DD6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90 at 24 wk</w:t>
                          </w:r>
                        </w:p>
                      </w:txbxContent>
                    </v:textbox>
                  </v:shape>
                  <v:shape id="TextBox 57" o:spid="_x0000_s1097" type="#_x0000_t202" style="position:absolute;left:11385;top:44440;width:11161;height:20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sdMMA&#10;AADbAAAADwAAAGRycy9kb3ducmV2LnhtbESPT4vCMBTE78J+h/AW9qbpCop0jSKyyh5U8B97fTTP&#10;pti8lCat9dsbQfA4zMxvmOm8s6VoqfaFYwXfgwQEceZ0wbmC03HVn4DwAVlj6ZgU3MnDfPbRm2Kq&#10;3Y331B5CLiKEfYoKTAhVKqXPDFn0A1cRR+/iaoshyjqXusZbhNtSDpNkLC0WHBcMVrQ0lF0PjVWw&#10;vu427SZpfuUpvzTZ6F/z2WyV+vrsFj8gAnXhHX61/7SC0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sdMMAAADbAAAADwAAAAAAAAAAAAAAAACYAgAAZHJzL2Rv&#10;d25yZXYueG1sUEsFBgAAAAAEAAQA9QAAAIgDAAAAAA==&#10;" filled="f" strokecolor="black [3213]">
                    <v:textbox style="mso-fit-shape-to-text:t">
                      <w:txbxContent>
                        <w:p w14:paraId="2EB2E649"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85 dyads in subsample:</w:t>
                          </w:r>
                        </w:p>
                        <w:p w14:paraId="20395A02"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533ED03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2BC7F2B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30B6B9D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6D04F7E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72A8121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34CBECA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0E41AD5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08A395B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84 at 2/6 wk</w:t>
                          </w:r>
                        </w:p>
                        <w:p w14:paraId="06B315F4"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85 at 24 wk</w:t>
                          </w:r>
                        </w:p>
                        <w:p w14:paraId="1F5DD2E9" w14:textId="77777777" w:rsidR="008B53D8" w:rsidRDefault="008B53D8" w:rsidP="00FE58FF">
                          <w:pPr>
                            <w:pStyle w:val="NormalWeb"/>
                            <w:spacing w:before="0" w:beforeAutospacing="0" w:after="0" w:afterAutospacing="0"/>
                          </w:pPr>
                        </w:p>
                        <w:p w14:paraId="6D7100FE"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2340140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6C4C041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81 at 2/6 wk</w:t>
                          </w:r>
                        </w:p>
                        <w:p w14:paraId="3B44BF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83 at 24 wk</w:t>
                          </w:r>
                        </w:p>
                        <w:p w14:paraId="576A6B7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28A8C2C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82 at 2/6 wk</w:t>
                          </w:r>
                        </w:p>
                        <w:p w14:paraId="6D45991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p w14:paraId="220E31A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5931BD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82 at 2/6 wk</w:t>
                          </w:r>
                        </w:p>
                        <w:p w14:paraId="47A0214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85 at 24 wk</w:t>
                          </w:r>
                        </w:p>
                      </w:txbxContent>
                    </v:textbox>
                  </v:shape>
                  <v:shape id="TextBox 58" o:spid="_x0000_s1098" type="#_x0000_t202" style="position:absolute;left:22760;top:44439;width:11154;height:2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J78QA&#10;AADbAAAADwAAAGRycy9kb3ducmV2LnhtbESPQWvCQBSE70L/w/IKvemmLYrErFJKW3pQwdTi9ZF9&#10;yQazb0N2E9N/3xUEj8PMfMNkm9E2YqDO144VPM8SEMSF0zVXCo4/n9MlCB+QNTaOScEfedisHyYZ&#10;ptpd+EBDHioRIexTVGBCaFMpfWHIop+5ljh6pesshii7SuoOLxFuG/mSJAtpsea4YLCld0PFOe+t&#10;gq/zfjtsk/5DHquyL+Ynzb9mp9TT4/i2AhFoDPfwrf2tFcxf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Ce/EAAAA2wAAAA8AAAAAAAAAAAAAAAAAmAIAAGRycy9k&#10;b3ducmV2LnhtbFBLBQYAAAAABAAEAPUAAACJAwAAAAA=&#10;" filled="f" strokecolor="black [3213]">
                    <v:textbox style="mso-fit-shape-to-text:t">
                      <w:txbxContent>
                        <w:p w14:paraId="304224F6"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108 dyads in subsample:</w:t>
                          </w:r>
                        </w:p>
                        <w:p w14:paraId="7490CE8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724EFC3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5B2F6DD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106 at 2/6 wk</w:t>
                          </w:r>
                        </w:p>
                        <w:p w14:paraId="4595246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106 at 24 wk</w:t>
                          </w:r>
                        </w:p>
                        <w:p w14:paraId="05A13FD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61B8B4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2/6 wk</w:t>
                          </w:r>
                        </w:p>
                        <w:p w14:paraId="39B9F62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2E25498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67838B1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2/6 wk</w:t>
                          </w:r>
                        </w:p>
                        <w:p w14:paraId="3C7B4479"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108 at 24 wk</w:t>
                          </w:r>
                        </w:p>
                        <w:p w14:paraId="5FFEB75D" w14:textId="77777777" w:rsidR="008B53D8" w:rsidRDefault="008B53D8" w:rsidP="00FE58FF">
                          <w:pPr>
                            <w:pStyle w:val="NormalWeb"/>
                            <w:spacing w:before="0" w:beforeAutospacing="0" w:after="0" w:afterAutospacing="0"/>
                          </w:pPr>
                        </w:p>
                        <w:p w14:paraId="49CD49B8"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6391F70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71BDAF1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102 at 2/6 wk</w:t>
                          </w:r>
                        </w:p>
                        <w:p w14:paraId="14F1E08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104 at 24 wk</w:t>
                          </w:r>
                        </w:p>
                        <w:p w14:paraId="1E3EEA6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6EB3C2C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0143C6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24 wk</w:t>
                          </w:r>
                        </w:p>
                        <w:p w14:paraId="201E1D6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3E59D72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17A09C8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107 at 24 wk</w:t>
                          </w:r>
                        </w:p>
                      </w:txbxContent>
                    </v:textbox>
                  </v:shape>
                  <v:shape id="TextBox 59" o:spid="_x0000_s1099" type="#_x0000_t202" style="position:absolute;left:34134;top:44440;width:11154;height:20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Rm8QA&#10;AADbAAAADwAAAGRycy9kb3ducmV2LnhtbESPQWvCQBSE70L/w/IKvemmpYrErFJKW3pQwdTi9ZF9&#10;yQazb0N2E9N/3xUEj8PMfMNkm9E2YqDO144VPM8SEMSF0zVXCo4/n9MlCB+QNTaOScEfedisHyYZ&#10;ptpd+EBDHioRIexTVGBCaFMpfWHIop+5ljh6pesshii7SuoOLxFuG/mSJAtpsea4YLCld0PFOe+t&#10;gq/zfjtsk/5DHquyL+Ynzb9mp9TT4/i2AhFoDPfwrf2tFcxf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kZvEAAAA2wAAAA8AAAAAAAAAAAAAAAAAmAIAAGRycy9k&#10;b3ducmV2LnhtbFBLBQYAAAAABAAEAPUAAACJAwAAAAA=&#10;" filled="f" strokecolor="black [3213]">
                    <v:textbox style="mso-fit-shape-to-text:t">
                      <w:txbxContent>
                        <w:p w14:paraId="59E8FD92"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111 dyads in subsample:</w:t>
                          </w:r>
                        </w:p>
                        <w:p w14:paraId="5A54AB25"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7D3693D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31D374E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18399AD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111 at 24 wk </w:t>
                          </w:r>
                        </w:p>
                        <w:p w14:paraId="74F4FAE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754B160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5C9848A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24 wk</w:t>
                          </w:r>
                        </w:p>
                        <w:p w14:paraId="59292216"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A0D8EE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111 at 2/6 wk</w:t>
                          </w:r>
                        </w:p>
                        <w:p w14:paraId="152FA60F"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110 at 24 wk</w:t>
                          </w:r>
                        </w:p>
                        <w:p w14:paraId="60025022" w14:textId="77777777" w:rsidR="008B53D8" w:rsidRDefault="008B53D8" w:rsidP="00FE58FF">
                          <w:pPr>
                            <w:pStyle w:val="NormalWeb"/>
                            <w:spacing w:before="0" w:beforeAutospacing="0" w:after="0" w:afterAutospacing="0"/>
                          </w:pPr>
                        </w:p>
                        <w:p w14:paraId="53C91B84"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653177C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35CC416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105 at 2/6 wk</w:t>
                          </w:r>
                        </w:p>
                        <w:p w14:paraId="77F5731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1E4D2A6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11614ED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2/6 wk</w:t>
                          </w:r>
                        </w:p>
                        <w:p w14:paraId="5D19A31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p w14:paraId="3B93345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94B351D"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2/6 wk</w:t>
                          </w:r>
                        </w:p>
                        <w:p w14:paraId="75414EA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108 at 24 wk</w:t>
                          </w:r>
                        </w:p>
                      </w:txbxContent>
                    </v:textbox>
                  </v:shape>
                  <v:shape id="TextBox 60" o:spid="_x0000_s1100" type="#_x0000_t202" style="position:absolute;left:45509;top:44439;width:11160;height:2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0AMMA&#10;AADbAAAADwAAAGRycy9kb3ducmV2LnhtbESPQWvCQBSE74X+h+UVvNWNQqSkriKi4kELVYvXR/aZ&#10;DWbfhuwmxn/vFgSPw8x8w0znva1ER40vHSsYDRMQxLnTJRcKTsf15xcIH5A1Vo5JwZ08zGfvb1PM&#10;tLvxL3WHUIgIYZ+hAhNCnUnpc0MW/dDVxNG7uMZiiLIppG7wFuG2kuMkmUiLJccFgzUtDeXXQ2sV&#10;bK4/u26XtCt5Ki5tnp41/5m9UoOPfvENIlAfXuFne6sVpCn8f4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w0AMMAAADbAAAADwAAAAAAAAAAAAAAAACYAgAAZHJzL2Rv&#10;d25yZXYueG1sUEsFBgAAAAAEAAQA9QAAAIgDAAAAAA==&#10;" filled="f" strokecolor="black [3213]">
                    <v:textbox style="mso-fit-shape-to-text:t">
                      <w:txbxContent>
                        <w:p w14:paraId="1A3F54D4"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77 dyads in subsample:</w:t>
                          </w:r>
                        </w:p>
                        <w:p w14:paraId="0AA5F92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1C52E5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333234B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281D80F0"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0EE847F7"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Ferritin: </w:t>
                          </w:r>
                        </w:p>
                        <w:p w14:paraId="001D7ADE"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05FF499B"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2DB7603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6EF2892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2/6 wk</w:t>
                          </w:r>
                        </w:p>
                        <w:p w14:paraId="6983D9FE"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76 at 24 wk</w:t>
                          </w:r>
                        </w:p>
                        <w:p w14:paraId="024ED871" w14:textId="77777777" w:rsidR="008B53D8" w:rsidRDefault="008B53D8" w:rsidP="00FE58FF">
                          <w:pPr>
                            <w:pStyle w:val="NormalWeb"/>
                            <w:spacing w:before="0" w:beforeAutospacing="0" w:after="0" w:afterAutospacing="0"/>
                          </w:pPr>
                        </w:p>
                        <w:p w14:paraId="25D2217F"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095BD2B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22AE9AB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74 at 2/6 wk</w:t>
                          </w:r>
                        </w:p>
                        <w:p w14:paraId="1F71D36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24 wk</w:t>
                          </w:r>
                        </w:p>
                        <w:p w14:paraId="6CC781A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3CC6248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2/6 wk</w:t>
                          </w:r>
                        </w:p>
                        <w:p w14:paraId="1874643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24 wk</w:t>
                          </w:r>
                        </w:p>
                        <w:p w14:paraId="4435D15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5FAD19B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76 at 2/6 wk</w:t>
                          </w:r>
                        </w:p>
                        <w:p w14:paraId="0EC0B89C"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77 at 24 wk</w:t>
                          </w:r>
                        </w:p>
                      </w:txbxContent>
                    </v:textbox>
                  </v:shape>
                  <v:shape id="TextBox 61" o:spid="_x0000_s1101" type="#_x0000_t202" style="position:absolute;left:56883;top:44439;width:11154;height:2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qd8MA&#10;AADbAAAADwAAAGRycy9kb3ducmV2LnhtbESPT4vCMBTE78J+h/AW9qbpCop0jSKyigcV/MdeH82z&#10;KTYvpUlr99sbQfA4zMxvmOm8s6VoqfaFYwXfgwQEceZ0wbmC82nVn4DwAVlj6ZgU/JOH+eyjN8VU&#10;uzsfqD2GXEQI+xQVmBCqVEqfGbLoB64ijt7V1RZDlHUudY33CLelHCbJWFosOC4YrGhpKLsdG6tg&#10;fdtv223S/Mpzfm2y0Z/mi9kp9fXZLX5ABOrCO/xqb7SC0R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6qd8MAAADbAAAADwAAAAAAAAAAAAAAAACYAgAAZHJzL2Rv&#10;d25yZXYueG1sUEsFBgAAAAAEAAQA9QAAAIgDAAAAAA==&#10;" filled="f" strokecolor="black [3213]">
                    <v:textbox style="mso-fit-shape-to-text:t">
                      <w:txbxContent>
                        <w:p w14:paraId="76E6C421" w14:textId="77777777" w:rsidR="008B53D8" w:rsidRDefault="008B53D8" w:rsidP="00FE58FF">
                          <w:pPr>
                            <w:pStyle w:val="NormalWeb"/>
                            <w:spacing w:before="0" w:beforeAutospacing="0" w:after="0" w:afterAutospacing="0"/>
                            <w:jc w:val="center"/>
                          </w:pPr>
                          <w:r>
                            <w:rPr>
                              <w:rFonts w:asciiTheme="minorHAnsi" w:hAnsi="Calibri" w:cs="Arial"/>
                              <w:color w:val="000000" w:themeColor="text1"/>
                              <w:kern w:val="24"/>
                              <w:sz w:val="20"/>
                              <w:szCs w:val="20"/>
                            </w:rPr>
                            <w:t>66 dyads in subsample:</w:t>
                          </w:r>
                        </w:p>
                        <w:p w14:paraId="0DFF20A6"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Mothers</w:t>
                          </w:r>
                        </w:p>
                        <w:p w14:paraId="0F94411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Hb: </w:t>
                          </w:r>
                        </w:p>
                        <w:p w14:paraId="4592FA4F"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64 at 2/6 wk</w:t>
                          </w:r>
                        </w:p>
                        <w:p w14:paraId="32997D7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456E42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31FDCCA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65 at 2/6 wk</w:t>
                          </w:r>
                        </w:p>
                        <w:p w14:paraId="70A14A8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76B4324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 xml:space="preserve">TfR: </w:t>
                          </w:r>
                        </w:p>
                        <w:p w14:paraId="79F96132"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65 at 2/6 wk</w:t>
                          </w:r>
                        </w:p>
                        <w:p w14:paraId="6F12BD29" w14:textId="77777777" w:rsidR="008B53D8" w:rsidRDefault="008B53D8" w:rsidP="00FE58FF">
                          <w:pPr>
                            <w:pStyle w:val="NormalWeb"/>
                            <w:spacing w:before="0" w:beforeAutospacing="0" w:after="0" w:afterAutospacing="0"/>
                            <w:rPr>
                              <w:rFonts w:asciiTheme="minorHAnsi" w:hAnsi="Calibri" w:cs="Arial"/>
                              <w:color w:val="000000" w:themeColor="text1"/>
                              <w:kern w:val="24"/>
                              <w:sz w:val="20"/>
                              <w:szCs w:val="20"/>
                            </w:rPr>
                          </w:pPr>
                          <w:r>
                            <w:rPr>
                              <w:rFonts w:asciiTheme="minorHAnsi" w:hAnsi="Calibri" w:cs="Arial"/>
                              <w:color w:val="000000" w:themeColor="text1"/>
                              <w:kern w:val="24"/>
                              <w:sz w:val="20"/>
                              <w:szCs w:val="20"/>
                            </w:rPr>
                            <w:t>66 at 24 wk</w:t>
                          </w:r>
                        </w:p>
                        <w:p w14:paraId="3CEFD3CB" w14:textId="77777777" w:rsidR="008B53D8" w:rsidRDefault="008B53D8" w:rsidP="00FE58FF">
                          <w:pPr>
                            <w:pStyle w:val="NormalWeb"/>
                            <w:spacing w:before="0" w:beforeAutospacing="0" w:after="0" w:afterAutospacing="0"/>
                          </w:pPr>
                        </w:p>
                        <w:p w14:paraId="579CDD00" w14:textId="77777777" w:rsidR="008B53D8" w:rsidRDefault="008B53D8" w:rsidP="00FE58FF">
                          <w:pPr>
                            <w:pStyle w:val="NormalWeb"/>
                            <w:spacing w:before="0" w:beforeAutospacing="0" w:after="0" w:afterAutospacing="0"/>
                          </w:pPr>
                          <w:r>
                            <w:rPr>
                              <w:rFonts w:asciiTheme="minorHAnsi" w:hAnsi="Calibri" w:cs="Arial"/>
                              <w:i/>
                              <w:iCs/>
                              <w:color w:val="000000" w:themeColor="text1"/>
                              <w:kern w:val="24"/>
                              <w:sz w:val="20"/>
                              <w:szCs w:val="20"/>
                            </w:rPr>
                            <w:t>Infants</w:t>
                          </w:r>
                        </w:p>
                        <w:p w14:paraId="37D72311"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Hb:</w:t>
                          </w:r>
                        </w:p>
                        <w:p w14:paraId="53690363"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7EB3E05A"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55B2D2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Ferritin:</w:t>
                          </w:r>
                        </w:p>
                        <w:p w14:paraId="483EC7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2B74C2A4"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24 wk</w:t>
                          </w:r>
                        </w:p>
                        <w:p w14:paraId="395BC999"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TfR:</w:t>
                          </w:r>
                        </w:p>
                        <w:p w14:paraId="1151B905"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66 at 2/6 wk</w:t>
                          </w:r>
                        </w:p>
                        <w:p w14:paraId="07339E68" w14:textId="77777777" w:rsidR="008B53D8" w:rsidRDefault="008B53D8" w:rsidP="00FE58FF">
                          <w:pPr>
                            <w:pStyle w:val="NormalWeb"/>
                            <w:spacing w:before="0" w:beforeAutospacing="0" w:after="0" w:afterAutospacing="0"/>
                          </w:pPr>
                          <w:r>
                            <w:rPr>
                              <w:rFonts w:asciiTheme="minorHAnsi" w:hAnsi="Calibri" w:cs="Arial"/>
                              <w:color w:val="000000" w:themeColor="text1"/>
                              <w:kern w:val="24"/>
                              <w:sz w:val="20"/>
                              <w:szCs w:val="20"/>
                            </w:rPr>
                            <w:t>64 at 24 wk</w:t>
                          </w:r>
                        </w:p>
                      </w:txbxContent>
                    </v:textbox>
                  </v:shape>
                </v:group>
              </v:group>
            </w:pict>
          </mc:Fallback>
        </mc:AlternateContent>
      </w:r>
    </w:p>
    <w:p w14:paraId="0F5FEB21" w14:textId="77777777" w:rsidR="00FB6756" w:rsidRPr="00E835CD" w:rsidRDefault="00FB6756" w:rsidP="00FE58FF">
      <w:pPr>
        <w:rPr>
          <w:rFonts w:ascii="Times New Roman" w:hAnsi="Times New Roman" w:cs="Times New Roman"/>
          <w:sz w:val="24"/>
          <w:szCs w:val="24"/>
        </w:rPr>
      </w:pPr>
    </w:p>
    <w:p w14:paraId="6DCC1D7D" w14:textId="77777777" w:rsidR="00FB6756" w:rsidRPr="00E835CD" w:rsidRDefault="00FB6756" w:rsidP="00FE58FF">
      <w:pPr>
        <w:rPr>
          <w:rFonts w:ascii="Times New Roman" w:hAnsi="Times New Roman" w:cs="Times New Roman"/>
          <w:sz w:val="24"/>
          <w:szCs w:val="24"/>
        </w:rPr>
      </w:pPr>
    </w:p>
    <w:p w14:paraId="4A942FB5" w14:textId="77777777" w:rsidR="00FB6756" w:rsidRPr="00E835CD" w:rsidRDefault="00FB6756" w:rsidP="00FE58FF">
      <w:pPr>
        <w:rPr>
          <w:rFonts w:ascii="Times New Roman" w:hAnsi="Times New Roman" w:cs="Times New Roman"/>
          <w:sz w:val="24"/>
          <w:szCs w:val="24"/>
        </w:rPr>
      </w:pPr>
    </w:p>
    <w:p w14:paraId="31F710CA" w14:textId="77777777" w:rsidR="00FB6756" w:rsidRPr="00E835CD" w:rsidRDefault="00FB6756" w:rsidP="00FE58FF">
      <w:pPr>
        <w:rPr>
          <w:rFonts w:ascii="Times New Roman" w:hAnsi="Times New Roman" w:cs="Times New Roman"/>
          <w:sz w:val="24"/>
          <w:szCs w:val="24"/>
        </w:rPr>
      </w:pPr>
    </w:p>
    <w:p w14:paraId="6E4BEDA5" w14:textId="77777777" w:rsidR="00FB6756" w:rsidRPr="00E835CD" w:rsidRDefault="00FB6756" w:rsidP="00FE58FF">
      <w:pPr>
        <w:rPr>
          <w:rFonts w:ascii="Times New Roman" w:hAnsi="Times New Roman" w:cs="Times New Roman"/>
          <w:sz w:val="24"/>
          <w:szCs w:val="24"/>
        </w:rPr>
      </w:pPr>
    </w:p>
    <w:p w14:paraId="71E8D218" w14:textId="77777777" w:rsidR="00FB6756" w:rsidRPr="00E835CD" w:rsidRDefault="00FB6756" w:rsidP="00FE58FF">
      <w:pPr>
        <w:rPr>
          <w:rFonts w:ascii="Times New Roman" w:hAnsi="Times New Roman" w:cs="Times New Roman"/>
          <w:sz w:val="24"/>
          <w:szCs w:val="24"/>
        </w:rPr>
      </w:pPr>
    </w:p>
    <w:p w14:paraId="0BD0C601" w14:textId="77777777" w:rsidR="00FB6756" w:rsidRPr="00E835CD" w:rsidRDefault="00FB6756" w:rsidP="00FE58FF">
      <w:pPr>
        <w:rPr>
          <w:rFonts w:ascii="Times New Roman" w:hAnsi="Times New Roman" w:cs="Times New Roman"/>
          <w:sz w:val="24"/>
          <w:szCs w:val="24"/>
        </w:rPr>
      </w:pPr>
    </w:p>
    <w:p w14:paraId="6348BB66" w14:textId="77777777" w:rsidR="00FB6756" w:rsidRPr="00E835CD" w:rsidRDefault="00FB6756" w:rsidP="00FE58FF">
      <w:pPr>
        <w:rPr>
          <w:rFonts w:ascii="Times New Roman" w:hAnsi="Times New Roman" w:cs="Times New Roman"/>
          <w:sz w:val="24"/>
          <w:szCs w:val="24"/>
        </w:rPr>
      </w:pPr>
    </w:p>
    <w:p w14:paraId="784A2A3E" w14:textId="77777777" w:rsidR="00FB6756" w:rsidRPr="00E835CD" w:rsidRDefault="00FB6756" w:rsidP="00FE58FF">
      <w:pPr>
        <w:rPr>
          <w:rFonts w:ascii="Times New Roman" w:hAnsi="Times New Roman" w:cs="Times New Roman"/>
          <w:sz w:val="24"/>
          <w:szCs w:val="24"/>
        </w:rPr>
      </w:pPr>
    </w:p>
    <w:p w14:paraId="504385D5" w14:textId="77777777" w:rsidR="00FB6756" w:rsidRPr="00E835CD" w:rsidRDefault="00FB6756" w:rsidP="00FE58FF">
      <w:pPr>
        <w:rPr>
          <w:rFonts w:ascii="Times New Roman" w:hAnsi="Times New Roman" w:cs="Times New Roman"/>
          <w:sz w:val="24"/>
          <w:szCs w:val="24"/>
        </w:rPr>
      </w:pPr>
    </w:p>
    <w:p w14:paraId="49721937" w14:textId="77777777" w:rsidR="00FB6756" w:rsidRPr="00E835CD" w:rsidRDefault="00FB6756" w:rsidP="00FE58FF">
      <w:pPr>
        <w:rPr>
          <w:rFonts w:ascii="Times New Roman" w:hAnsi="Times New Roman" w:cs="Times New Roman"/>
          <w:sz w:val="24"/>
          <w:szCs w:val="24"/>
        </w:rPr>
      </w:pPr>
    </w:p>
    <w:p w14:paraId="2197E279" w14:textId="2DC86E18" w:rsidR="00FB6756" w:rsidRPr="004635EC" w:rsidRDefault="004635EC" w:rsidP="00FE58FF">
      <w:pPr>
        <w:pStyle w:val="Caption"/>
        <w:spacing w:after="0"/>
        <w:rPr>
          <w:rFonts w:ascii="Times New Roman" w:hAnsi="Times New Roman"/>
          <w:b w:val="0"/>
          <w:sz w:val="22"/>
          <w:szCs w:val="22"/>
        </w:rPr>
      </w:pPr>
      <w:r>
        <w:rPr>
          <w:rFonts w:ascii="Times New Roman" w:eastAsiaTheme="minorHAnsi" w:hAnsi="Times New Roman"/>
          <w:b w:val="0"/>
          <w:bCs w:val="0"/>
          <w:szCs w:val="24"/>
        </w:rPr>
        <w:br/>
      </w:r>
      <w:r w:rsidR="008950C3" w:rsidRPr="004635EC">
        <w:rPr>
          <w:rFonts w:ascii="Times New Roman" w:hAnsi="Times New Roman"/>
          <w:b w:val="0"/>
          <w:sz w:val="22"/>
          <w:szCs w:val="22"/>
        </w:rPr>
        <w:t xml:space="preserve">Supplemental </w:t>
      </w:r>
      <w:r>
        <w:rPr>
          <w:rFonts w:ascii="Times New Roman" w:hAnsi="Times New Roman"/>
          <w:b w:val="0"/>
          <w:sz w:val="22"/>
          <w:szCs w:val="22"/>
        </w:rPr>
        <w:t>f</w:t>
      </w:r>
      <w:r w:rsidR="00FB6756" w:rsidRPr="004635EC">
        <w:rPr>
          <w:rFonts w:ascii="Times New Roman" w:hAnsi="Times New Roman"/>
          <w:b w:val="0"/>
          <w:sz w:val="22"/>
          <w:szCs w:val="22"/>
        </w:rPr>
        <w:t xml:space="preserve">igure </w:t>
      </w:r>
      <w:r w:rsidR="00387BCA" w:rsidRPr="004635EC">
        <w:rPr>
          <w:rFonts w:ascii="Times New Roman" w:hAnsi="Times New Roman"/>
          <w:b w:val="0"/>
          <w:sz w:val="22"/>
          <w:szCs w:val="22"/>
        </w:rPr>
        <w:t>3</w:t>
      </w:r>
      <w:r w:rsidR="00FB6756" w:rsidRPr="004635EC">
        <w:rPr>
          <w:rFonts w:ascii="Times New Roman" w:hAnsi="Times New Roman"/>
          <w:b w:val="0"/>
          <w:sz w:val="22"/>
          <w:szCs w:val="22"/>
        </w:rPr>
        <w:t xml:space="preserve">. </w:t>
      </w:r>
      <w:r w:rsidR="00932279" w:rsidRPr="004635EC">
        <w:rPr>
          <w:rFonts w:ascii="Times New Roman" w:hAnsi="Times New Roman"/>
          <w:b w:val="0"/>
          <w:sz w:val="22"/>
          <w:szCs w:val="22"/>
        </w:rPr>
        <w:t>Malawian mothers and infants</w:t>
      </w:r>
      <w:r w:rsidR="00D628B8" w:rsidRPr="004635EC">
        <w:rPr>
          <w:rFonts w:ascii="Times New Roman" w:hAnsi="Times New Roman"/>
          <w:b w:val="0"/>
          <w:sz w:val="22"/>
          <w:szCs w:val="22"/>
        </w:rPr>
        <w:t xml:space="preserve"> </w:t>
      </w:r>
      <w:r w:rsidR="00FB6756" w:rsidRPr="004635EC">
        <w:rPr>
          <w:rFonts w:ascii="Times New Roman" w:hAnsi="Times New Roman"/>
          <w:b w:val="0"/>
          <w:sz w:val="22"/>
          <w:szCs w:val="22"/>
        </w:rPr>
        <w:t xml:space="preserve">in the </w:t>
      </w:r>
      <w:r w:rsidR="00932279" w:rsidRPr="004635EC">
        <w:rPr>
          <w:rFonts w:ascii="Times New Roman" w:hAnsi="Times New Roman"/>
          <w:b w:val="0"/>
          <w:sz w:val="22"/>
          <w:szCs w:val="22"/>
        </w:rPr>
        <w:t xml:space="preserve">BAN </w:t>
      </w:r>
      <w:r w:rsidR="00476582" w:rsidRPr="004635EC">
        <w:rPr>
          <w:rFonts w:ascii="Times New Roman" w:hAnsi="Times New Roman"/>
          <w:b w:val="0"/>
          <w:sz w:val="22"/>
          <w:szCs w:val="22"/>
        </w:rPr>
        <w:t>s</w:t>
      </w:r>
      <w:r w:rsidR="00FB6756" w:rsidRPr="004635EC">
        <w:rPr>
          <w:rFonts w:ascii="Times New Roman" w:hAnsi="Times New Roman"/>
          <w:b w:val="0"/>
          <w:sz w:val="22"/>
          <w:szCs w:val="22"/>
        </w:rPr>
        <w:t>ubsample at 2/6 and 24 weeks by study arm</w:t>
      </w:r>
      <w:r w:rsidR="000B04E5" w:rsidRPr="004635EC">
        <w:rPr>
          <w:rFonts w:ascii="Times New Roman" w:hAnsi="Times New Roman"/>
          <w:b w:val="0"/>
          <w:sz w:val="22"/>
          <w:szCs w:val="22"/>
        </w:rPr>
        <w:t xml:space="preserve">. BAN Study, Malawi, 2004-2010 </w:t>
      </w:r>
      <w:r w:rsidR="00FB6756" w:rsidRPr="004635EC">
        <w:rPr>
          <w:rFonts w:ascii="Times New Roman" w:hAnsi="Times New Roman"/>
          <w:b w:val="0"/>
          <w:sz w:val="22"/>
          <w:szCs w:val="22"/>
        </w:rPr>
        <w:t xml:space="preserve">(mARVLNS, maternal LNS/maternal ARV; mLNS, maternal LNS; mARV, maternal ARV; C, </w:t>
      </w:r>
      <w:r w:rsidR="00FB6756" w:rsidRPr="004635EC">
        <w:rPr>
          <w:rFonts w:ascii="Times New Roman" w:hAnsi="Times New Roman"/>
          <w:b w:val="0"/>
          <w:sz w:val="22"/>
          <w:szCs w:val="22"/>
        </w:rPr>
        <w:lastRenderedPageBreak/>
        <w:t>control; BAN, Breastfeeding, Antiretroviral and Nutrition; LNS, lipid-based nutrient supplement; ARV, antiretroviral drug)</w:t>
      </w:r>
    </w:p>
    <w:p w14:paraId="5AD7F2CE" w14:textId="2FC8BBD9" w:rsidR="00DB2236" w:rsidRPr="004635EC" w:rsidRDefault="00FB6756" w:rsidP="00FE58FF">
      <w:pPr>
        <w:rPr>
          <w:rFonts w:ascii="Times New Roman" w:hAnsi="Times New Roman" w:cs="Times New Roman"/>
        </w:rPr>
      </w:pPr>
      <w:r w:rsidRPr="004635EC">
        <w:rPr>
          <w:rFonts w:ascii="Times New Roman" w:hAnsi="Times New Roman" w:cs="Times New Roman"/>
        </w:rPr>
        <w:t xml:space="preserve">*Groups of uneven size due to the data safety and monitoring board recommended </w:t>
      </w:r>
      <w:r w:rsidR="008C241F">
        <w:rPr>
          <w:rFonts w:ascii="Times New Roman" w:hAnsi="Times New Roman" w:cs="Times New Roman"/>
        </w:rPr>
        <w:t>change in study design on March</w:t>
      </w:r>
      <w:r w:rsidRPr="004635EC">
        <w:rPr>
          <w:rFonts w:ascii="Times New Roman" w:hAnsi="Times New Roman" w:cs="Times New Roman"/>
        </w:rPr>
        <w:t xml:space="preserve"> 26, 2008</w:t>
      </w:r>
      <w:r w:rsidR="004635EC" w:rsidRPr="004635EC">
        <w:rPr>
          <w:rFonts w:ascii="Times New Roman" w:hAnsi="Times New Roman" w:cs="Times New Roman"/>
        </w:rPr>
        <w:t xml:space="preserve">. </w:t>
      </w:r>
      <w:r w:rsidR="00932279" w:rsidRPr="004635EC">
        <w:rPr>
          <w:rFonts w:ascii="Times New Roman" w:hAnsi="Times New Roman" w:cs="Times New Roman"/>
        </w:rPr>
        <w:t>Subsample dyads (n=537) were selected with equal representation from the LNS and no-LNS groups, prioritizing those with anthropometry and dietary data and excluding multiple births and HIV-positive infants.</w:t>
      </w:r>
    </w:p>
    <w:p w14:paraId="78574DFF" w14:textId="1E58B256" w:rsidR="00FB6756" w:rsidRPr="00E835CD" w:rsidRDefault="00DB2236" w:rsidP="00387BCA">
      <w:pPr>
        <w:spacing w:after="0" w:line="240" w:lineRule="auto"/>
        <w:rPr>
          <w:rFonts w:ascii="Times New Roman" w:hAnsi="Times New Roman" w:cs="Times New Roman"/>
          <w:sz w:val="24"/>
          <w:szCs w:val="24"/>
        </w:rPr>
        <w:sectPr w:rsidR="00FB6756" w:rsidRPr="00E835CD" w:rsidSect="00387BCA">
          <w:pgSz w:w="12240" w:h="15840"/>
          <w:pgMar w:top="720" w:right="720" w:bottom="720" w:left="720" w:header="720" w:footer="720" w:gutter="0"/>
          <w:cols w:space="720"/>
          <w:titlePg/>
          <w:docGrid w:linePitch="360"/>
        </w:sectPr>
      </w:pPr>
      <w:r w:rsidRPr="00E835CD">
        <w:rPr>
          <w:rFonts w:cstheme="minorHAnsi"/>
        </w:rPr>
        <w:br w:type="page"/>
      </w:r>
    </w:p>
    <w:p w14:paraId="485831A3" w14:textId="078CBEB8" w:rsidR="00FB6756" w:rsidRPr="004635EC" w:rsidRDefault="00F37D37" w:rsidP="00FE58FF">
      <w:pPr>
        <w:pStyle w:val="Caption"/>
        <w:keepNext/>
        <w:spacing w:after="0"/>
        <w:rPr>
          <w:rFonts w:ascii="Times New Roman" w:hAnsi="Times New Roman"/>
          <w:b w:val="0"/>
          <w:sz w:val="22"/>
          <w:szCs w:val="22"/>
        </w:rPr>
      </w:pPr>
      <w:bookmarkStart w:id="0" w:name="_Toc326759161"/>
      <w:r>
        <w:rPr>
          <w:rFonts w:ascii="Times New Roman" w:hAnsi="Times New Roman"/>
          <w:b w:val="0"/>
          <w:sz w:val="22"/>
          <w:szCs w:val="22"/>
        </w:rPr>
        <w:lastRenderedPageBreak/>
        <w:t>Supplemental t</w:t>
      </w:r>
      <w:r w:rsidR="00FB6756" w:rsidRPr="004635EC">
        <w:rPr>
          <w:rFonts w:ascii="Times New Roman" w:hAnsi="Times New Roman"/>
          <w:b w:val="0"/>
          <w:sz w:val="22"/>
          <w:szCs w:val="22"/>
        </w:rPr>
        <w:t xml:space="preserve">able </w:t>
      </w:r>
      <w:r w:rsidR="004A6C35" w:rsidRPr="004635EC">
        <w:rPr>
          <w:rFonts w:ascii="Times New Roman" w:hAnsi="Times New Roman"/>
          <w:b w:val="0"/>
          <w:sz w:val="22"/>
          <w:szCs w:val="22"/>
        </w:rPr>
        <w:fldChar w:fldCharType="begin"/>
      </w:r>
      <w:r w:rsidR="00FB6756" w:rsidRPr="004635EC">
        <w:rPr>
          <w:rFonts w:ascii="Times New Roman" w:hAnsi="Times New Roman"/>
          <w:b w:val="0"/>
          <w:sz w:val="22"/>
          <w:szCs w:val="22"/>
        </w:rPr>
        <w:instrText xml:space="preserve"> SEQ Table \* ARABIC \s 1 </w:instrText>
      </w:r>
      <w:r w:rsidR="004A6C35" w:rsidRPr="004635EC">
        <w:rPr>
          <w:rFonts w:ascii="Times New Roman" w:hAnsi="Times New Roman"/>
          <w:b w:val="0"/>
          <w:sz w:val="22"/>
          <w:szCs w:val="22"/>
        </w:rPr>
        <w:fldChar w:fldCharType="separate"/>
      </w:r>
      <w:r w:rsidR="00583863" w:rsidRPr="004635EC">
        <w:rPr>
          <w:rFonts w:ascii="Times New Roman" w:hAnsi="Times New Roman"/>
          <w:b w:val="0"/>
          <w:noProof/>
          <w:sz w:val="22"/>
          <w:szCs w:val="22"/>
        </w:rPr>
        <w:t>1</w:t>
      </w:r>
      <w:r w:rsidR="004A6C35" w:rsidRPr="004635EC">
        <w:rPr>
          <w:rFonts w:ascii="Times New Roman" w:hAnsi="Times New Roman"/>
          <w:b w:val="0"/>
          <w:sz w:val="22"/>
          <w:szCs w:val="22"/>
        </w:rPr>
        <w:fldChar w:fldCharType="end"/>
      </w:r>
      <w:r w:rsidR="00FB6756" w:rsidRPr="004635EC">
        <w:rPr>
          <w:rFonts w:ascii="Times New Roman" w:hAnsi="Times New Roman"/>
          <w:b w:val="0"/>
          <w:sz w:val="22"/>
          <w:szCs w:val="22"/>
        </w:rPr>
        <w:t xml:space="preserve">. Composition of daily ration (140 g) of lipid-based nutrient supplements given to </w:t>
      </w:r>
      <w:r w:rsidR="00273EE3" w:rsidRPr="004635EC">
        <w:rPr>
          <w:rFonts w:ascii="Times New Roman" w:hAnsi="Times New Roman"/>
          <w:b w:val="0"/>
          <w:sz w:val="22"/>
          <w:szCs w:val="22"/>
        </w:rPr>
        <w:t xml:space="preserve">HIV-infected Malawian mothers in the </w:t>
      </w:r>
      <w:r w:rsidR="00FB6756" w:rsidRPr="004635EC">
        <w:rPr>
          <w:rFonts w:ascii="Times New Roman" w:hAnsi="Times New Roman"/>
          <w:b w:val="0"/>
          <w:sz w:val="22"/>
          <w:szCs w:val="22"/>
        </w:rPr>
        <w:t>BAN Study</w:t>
      </w:r>
      <w:r w:rsidR="000B04E5" w:rsidRPr="004635EC">
        <w:rPr>
          <w:rFonts w:ascii="Times New Roman" w:hAnsi="Times New Roman"/>
          <w:b w:val="0"/>
          <w:sz w:val="22"/>
          <w:szCs w:val="22"/>
        </w:rPr>
        <w:t>, Malawi, 2004-2010.</w:t>
      </w:r>
      <w:r w:rsidR="00FB6756" w:rsidRPr="004635EC">
        <w:rPr>
          <w:rFonts w:ascii="Times New Roman" w:hAnsi="Times New Roman"/>
          <w:b w:val="0"/>
          <w:sz w:val="22"/>
          <w:szCs w:val="22"/>
          <w:vertAlign w:val="superscript"/>
        </w:rPr>
        <w:t>1</w:t>
      </w:r>
      <w:bookmarkEnd w:id="0"/>
    </w:p>
    <w:tbl>
      <w:tblPr>
        <w:tblW w:w="0" w:type="auto"/>
        <w:tblBorders>
          <w:bottom w:val="single" w:sz="4" w:space="0" w:color="auto"/>
        </w:tblBorders>
        <w:tblLook w:val="04A0" w:firstRow="1" w:lastRow="0" w:firstColumn="1" w:lastColumn="0" w:noHBand="0" w:noVBand="1"/>
      </w:tblPr>
      <w:tblGrid>
        <w:gridCol w:w="4454"/>
        <w:gridCol w:w="2595"/>
      </w:tblGrid>
      <w:tr w:rsidR="00FB6756" w:rsidRPr="004635EC" w14:paraId="64E911B4" w14:textId="77777777" w:rsidTr="00524137">
        <w:trPr>
          <w:trHeight w:val="89"/>
        </w:trPr>
        <w:tc>
          <w:tcPr>
            <w:tcW w:w="4454" w:type="dxa"/>
            <w:tcBorders>
              <w:top w:val="single" w:sz="4" w:space="0" w:color="auto"/>
              <w:bottom w:val="single" w:sz="4" w:space="0" w:color="auto"/>
            </w:tcBorders>
          </w:tcPr>
          <w:p w14:paraId="7A7519BF" w14:textId="77777777" w:rsidR="00FB6756" w:rsidRPr="004635EC" w:rsidRDefault="00FB6756" w:rsidP="00FE58FF">
            <w:pPr>
              <w:spacing w:after="0" w:line="240" w:lineRule="auto"/>
              <w:rPr>
                <w:rFonts w:ascii="Times New Roman" w:hAnsi="Times New Roman" w:cs="Times New Roman"/>
              </w:rPr>
            </w:pPr>
            <w:bookmarkStart w:id="1" w:name="_GoBack"/>
            <w:bookmarkEnd w:id="1"/>
            <w:r w:rsidRPr="004635EC">
              <w:rPr>
                <w:rFonts w:ascii="Times New Roman" w:hAnsi="Times New Roman" w:cs="Times New Roman"/>
              </w:rPr>
              <w:t>Component</w:t>
            </w:r>
          </w:p>
        </w:tc>
        <w:tc>
          <w:tcPr>
            <w:tcW w:w="2595" w:type="dxa"/>
            <w:tcBorders>
              <w:top w:val="single" w:sz="4" w:space="0" w:color="auto"/>
              <w:bottom w:val="single" w:sz="4" w:space="0" w:color="auto"/>
            </w:tcBorders>
          </w:tcPr>
          <w:p w14:paraId="7969A4ED"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Provides</w:t>
            </w:r>
          </w:p>
        </w:tc>
      </w:tr>
      <w:tr w:rsidR="00FB6756" w:rsidRPr="004635EC" w14:paraId="5938B526" w14:textId="77777777" w:rsidTr="00524137">
        <w:trPr>
          <w:trHeight w:val="89"/>
        </w:trPr>
        <w:tc>
          <w:tcPr>
            <w:tcW w:w="4454" w:type="dxa"/>
            <w:tcBorders>
              <w:top w:val="single" w:sz="4" w:space="0" w:color="auto"/>
            </w:tcBorders>
          </w:tcPr>
          <w:p w14:paraId="5C591F19"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Energy</w:t>
            </w:r>
          </w:p>
        </w:tc>
        <w:tc>
          <w:tcPr>
            <w:tcW w:w="2595" w:type="dxa"/>
            <w:tcBorders>
              <w:top w:val="single" w:sz="4" w:space="0" w:color="auto"/>
            </w:tcBorders>
          </w:tcPr>
          <w:p w14:paraId="620AF3D2"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746 kcal</w:t>
            </w:r>
          </w:p>
        </w:tc>
      </w:tr>
      <w:tr w:rsidR="00FB6756" w:rsidRPr="004635EC" w14:paraId="5F9A2D27" w14:textId="77777777" w:rsidTr="00524137">
        <w:trPr>
          <w:trHeight w:val="85"/>
        </w:trPr>
        <w:tc>
          <w:tcPr>
            <w:tcW w:w="4454" w:type="dxa"/>
          </w:tcPr>
          <w:p w14:paraId="6F8A684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Protein</w:t>
            </w:r>
          </w:p>
        </w:tc>
        <w:tc>
          <w:tcPr>
            <w:tcW w:w="2595" w:type="dxa"/>
          </w:tcPr>
          <w:p w14:paraId="2BCFD7E5"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20.8 g</w:t>
            </w:r>
          </w:p>
        </w:tc>
      </w:tr>
      <w:tr w:rsidR="00FB6756" w:rsidRPr="004635EC" w14:paraId="0C86D671" w14:textId="77777777" w:rsidTr="00524137">
        <w:trPr>
          <w:trHeight w:val="89"/>
        </w:trPr>
        <w:tc>
          <w:tcPr>
            <w:tcW w:w="4454" w:type="dxa"/>
          </w:tcPr>
          <w:p w14:paraId="38C31D84"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Lipids</w:t>
            </w:r>
          </w:p>
        </w:tc>
        <w:tc>
          <w:tcPr>
            <w:tcW w:w="2595" w:type="dxa"/>
          </w:tcPr>
          <w:p w14:paraId="30501D75"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49.6 g</w:t>
            </w:r>
          </w:p>
        </w:tc>
      </w:tr>
      <w:tr w:rsidR="00FB6756" w:rsidRPr="004635EC" w14:paraId="7E092BBE" w14:textId="77777777" w:rsidTr="00524137">
        <w:trPr>
          <w:trHeight w:val="89"/>
        </w:trPr>
        <w:tc>
          <w:tcPr>
            <w:tcW w:w="4454" w:type="dxa"/>
          </w:tcPr>
          <w:p w14:paraId="2BDD64B9" w14:textId="77777777" w:rsidR="00FB6756" w:rsidRPr="004635EC" w:rsidRDefault="00FB6756" w:rsidP="008D36F1">
            <w:pPr>
              <w:spacing w:after="0" w:line="240" w:lineRule="auto"/>
              <w:rPr>
                <w:rFonts w:ascii="Times New Roman" w:hAnsi="Times New Roman" w:cs="Times New Roman"/>
              </w:rPr>
            </w:pPr>
            <w:r w:rsidRPr="004635EC">
              <w:rPr>
                <w:rFonts w:ascii="Times New Roman" w:hAnsi="Times New Roman" w:cs="Times New Roman"/>
              </w:rPr>
              <w:t>Iron</w:t>
            </w:r>
            <w:r w:rsidR="007B01E5" w:rsidRPr="004635EC">
              <w:rPr>
                <w:rFonts w:ascii="Times New Roman" w:hAnsi="Times New Roman" w:cs="Times New Roman"/>
              </w:rPr>
              <w:t xml:space="preserve"> (non-encapsulated ferrous sulfate )</w:t>
            </w:r>
          </w:p>
        </w:tc>
        <w:tc>
          <w:tcPr>
            <w:tcW w:w="2595" w:type="dxa"/>
          </w:tcPr>
          <w:p w14:paraId="676DE578"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15 mg</w:t>
            </w:r>
            <w:r w:rsidR="007B01E5" w:rsidRPr="004635EC">
              <w:rPr>
                <w:rFonts w:ascii="Times New Roman" w:hAnsi="Times New Roman" w:cs="Times New Roman"/>
              </w:rPr>
              <w:t xml:space="preserve"> elemental </w:t>
            </w:r>
          </w:p>
        </w:tc>
      </w:tr>
      <w:tr w:rsidR="00FB6756" w:rsidRPr="004635EC" w14:paraId="455218BF" w14:textId="77777777" w:rsidTr="00524137">
        <w:trPr>
          <w:trHeight w:val="85"/>
        </w:trPr>
        <w:tc>
          <w:tcPr>
            <w:tcW w:w="4454" w:type="dxa"/>
          </w:tcPr>
          <w:p w14:paraId="40E02198"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Zinc</w:t>
            </w:r>
          </w:p>
        </w:tc>
        <w:tc>
          <w:tcPr>
            <w:tcW w:w="2595" w:type="dxa"/>
          </w:tcPr>
          <w:p w14:paraId="71758A93"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19 mg</w:t>
            </w:r>
          </w:p>
        </w:tc>
      </w:tr>
      <w:tr w:rsidR="00FB6756" w:rsidRPr="004635EC" w14:paraId="668479EF" w14:textId="77777777" w:rsidTr="00524137">
        <w:trPr>
          <w:trHeight w:val="161"/>
        </w:trPr>
        <w:tc>
          <w:tcPr>
            <w:tcW w:w="4454" w:type="dxa"/>
          </w:tcPr>
          <w:p w14:paraId="798C2E3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Phosphorus</w:t>
            </w:r>
          </w:p>
        </w:tc>
        <w:tc>
          <w:tcPr>
            <w:tcW w:w="2595" w:type="dxa"/>
          </w:tcPr>
          <w:p w14:paraId="11D654EB"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1200 mg</w:t>
            </w:r>
          </w:p>
        </w:tc>
      </w:tr>
      <w:tr w:rsidR="00FB6756" w:rsidRPr="004635EC" w14:paraId="3E564BDA" w14:textId="77777777" w:rsidTr="00524137">
        <w:trPr>
          <w:trHeight w:val="85"/>
        </w:trPr>
        <w:tc>
          <w:tcPr>
            <w:tcW w:w="4454" w:type="dxa"/>
          </w:tcPr>
          <w:p w14:paraId="0346B95E"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Selenium</w:t>
            </w:r>
          </w:p>
        </w:tc>
        <w:tc>
          <w:tcPr>
            <w:tcW w:w="2595" w:type="dxa"/>
          </w:tcPr>
          <w:p w14:paraId="4B420212"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75 µg</w:t>
            </w:r>
          </w:p>
        </w:tc>
      </w:tr>
      <w:tr w:rsidR="00FB6756" w:rsidRPr="004635EC" w14:paraId="31FF3EBB" w14:textId="77777777" w:rsidTr="00524137">
        <w:trPr>
          <w:trHeight w:val="89"/>
        </w:trPr>
        <w:tc>
          <w:tcPr>
            <w:tcW w:w="4454" w:type="dxa"/>
          </w:tcPr>
          <w:p w14:paraId="0FA8B67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B</w:t>
            </w:r>
            <w:r w:rsidRPr="004635EC">
              <w:rPr>
                <w:rFonts w:ascii="Times New Roman" w:hAnsi="Times New Roman" w:cs="Times New Roman"/>
                <w:vertAlign w:val="subscript"/>
              </w:rPr>
              <w:t>1</w:t>
            </w:r>
            <w:r w:rsidRPr="004635EC">
              <w:rPr>
                <w:rFonts w:ascii="Times New Roman" w:hAnsi="Times New Roman" w:cs="Times New Roman"/>
              </w:rPr>
              <w:t xml:space="preserve"> (thiamin)</w:t>
            </w:r>
          </w:p>
        </w:tc>
        <w:tc>
          <w:tcPr>
            <w:tcW w:w="2595" w:type="dxa"/>
          </w:tcPr>
          <w:p w14:paraId="566D1659"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1.6 mg</w:t>
            </w:r>
          </w:p>
        </w:tc>
      </w:tr>
      <w:tr w:rsidR="00FB6756" w:rsidRPr="004635EC" w14:paraId="2360BF46" w14:textId="77777777" w:rsidTr="00524137">
        <w:trPr>
          <w:trHeight w:val="85"/>
        </w:trPr>
        <w:tc>
          <w:tcPr>
            <w:tcW w:w="4454" w:type="dxa"/>
          </w:tcPr>
          <w:p w14:paraId="28166314"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B</w:t>
            </w:r>
            <w:r w:rsidRPr="004635EC">
              <w:rPr>
                <w:rFonts w:ascii="Times New Roman" w:hAnsi="Times New Roman" w:cs="Times New Roman"/>
                <w:vertAlign w:val="subscript"/>
              </w:rPr>
              <w:t>2</w:t>
            </w:r>
            <w:r w:rsidRPr="004635EC">
              <w:rPr>
                <w:rFonts w:ascii="Times New Roman" w:hAnsi="Times New Roman" w:cs="Times New Roman"/>
              </w:rPr>
              <w:t xml:space="preserve"> (riboflavin)</w:t>
            </w:r>
          </w:p>
        </w:tc>
        <w:tc>
          <w:tcPr>
            <w:tcW w:w="2595" w:type="dxa"/>
          </w:tcPr>
          <w:p w14:paraId="7DE3B341"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1.8 mg</w:t>
            </w:r>
          </w:p>
        </w:tc>
      </w:tr>
      <w:tr w:rsidR="00FB6756" w:rsidRPr="004635EC" w14:paraId="1F4E9692" w14:textId="77777777" w:rsidTr="00524137">
        <w:trPr>
          <w:trHeight w:val="89"/>
        </w:trPr>
        <w:tc>
          <w:tcPr>
            <w:tcW w:w="4454" w:type="dxa"/>
          </w:tcPr>
          <w:p w14:paraId="5196A13E"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B</w:t>
            </w:r>
            <w:r w:rsidRPr="004635EC">
              <w:rPr>
                <w:rFonts w:ascii="Times New Roman" w:hAnsi="Times New Roman" w:cs="Times New Roman"/>
                <w:vertAlign w:val="subscript"/>
              </w:rPr>
              <w:t>3</w:t>
            </w:r>
            <w:r w:rsidRPr="004635EC">
              <w:rPr>
                <w:rFonts w:ascii="Times New Roman" w:hAnsi="Times New Roman" w:cs="Times New Roman"/>
              </w:rPr>
              <w:t xml:space="preserve"> (niacin)</w:t>
            </w:r>
          </w:p>
        </w:tc>
        <w:tc>
          <w:tcPr>
            <w:tcW w:w="2595" w:type="dxa"/>
          </w:tcPr>
          <w:p w14:paraId="1AB4A5F0"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20 mg equiv</w:t>
            </w:r>
          </w:p>
        </w:tc>
      </w:tr>
      <w:tr w:rsidR="00FB6756" w:rsidRPr="004635EC" w14:paraId="412BC822" w14:textId="77777777" w:rsidTr="00524137">
        <w:trPr>
          <w:trHeight w:val="89"/>
        </w:trPr>
        <w:tc>
          <w:tcPr>
            <w:tcW w:w="4454" w:type="dxa"/>
          </w:tcPr>
          <w:p w14:paraId="24F3233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B</w:t>
            </w:r>
            <w:r w:rsidRPr="004635EC">
              <w:rPr>
                <w:rFonts w:ascii="Times New Roman" w:hAnsi="Times New Roman" w:cs="Times New Roman"/>
                <w:vertAlign w:val="subscript"/>
              </w:rPr>
              <w:t>6</w:t>
            </w:r>
            <w:r w:rsidRPr="004635EC">
              <w:rPr>
                <w:rFonts w:ascii="Times New Roman" w:hAnsi="Times New Roman" w:cs="Times New Roman"/>
              </w:rPr>
              <w:t xml:space="preserve"> (pyridoxine)</w:t>
            </w:r>
          </w:p>
        </w:tc>
        <w:tc>
          <w:tcPr>
            <w:tcW w:w="2595" w:type="dxa"/>
          </w:tcPr>
          <w:p w14:paraId="1E9B26C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2.2 mg</w:t>
            </w:r>
          </w:p>
        </w:tc>
      </w:tr>
      <w:tr w:rsidR="00FB6756" w:rsidRPr="004635EC" w14:paraId="3EC95158" w14:textId="77777777" w:rsidTr="00524137">
        <w:trPr>
          <w:trHeight w:val="85"/>
        </w:trPr>
        <w:tc>
          <w:tcPr>
            <w:tcW w:w="4454" w:type="dxa"/>
          </w:tcPr>
          <w:p w14:paraId="47A99565"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B</w:t>
            </w:r>
            <w:r w:rsidRPr="004635EC">
              <w:rPr>
                <w:rFonts w:ascii="Times New Roman" w:hAnsi="Times New Roman" w:cs="Times New Roman"/>
                <w:vertAlign w:val="subscript"/>
              </w:rPr>
              <w:t>12</w:t>
            </w:r>
            <w:r w:rsidRPr="004635EC">
              <w:rPr>
                <w:rFonts w:ascii="Times New Roman" w:hAnsi="Times New Roman" w:cs="Times New Roman"/>
              </w:rPr>
              <w:t xml:space="preserve"> (cyanocobalamine)</w:t>
            </w:r>
          </w:p>
        </w:tc>
        <w:tc>
          <w:tcPr>
            <w:tcW w:w="2595" w:type="dxa"/>
          </w:tcPr>
          <w:p w14:paraId="4FD523C0"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2.6 µg</w:t>
            </w:r>
          </w:p>
        </w:tc>
      </w:tr>
      <w:tr w:rsidR="00FB6756" w:rsidRPr="004635EC" w14:paraId="6758F65B" w14:textId="77777777" w:rsidTr="00524137">
        <w:trPr>
          <w:trHeight w:val="89"/>
        </w:trPr>
        <w:tc>
          <w:tcPr>
            <w:tcW w:w="4454" w:type="dxa"/>
          </w:tcPr>
          <w:p w14:paraId="4C427994"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C (ascorbic acid)</w:t>
            </w:r>
          </w:p>
        </w:tc>
        <w:tc>
          <w:tcPr>
            <w:tcW w:w="2595" w:type="dxa"/>
          </w:tcPr>
          <w:p w14:paraId="2D3F1016"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100 mg</w:t>
            </w:r>
          </w:p>
        </w:tc>
      </w:tr>
      <w:tr w:rsidR="00FB6756" w:rsidRPr="004635EC" w14:paraId="0C9DA22F" w14:textId="77777777" w:rsidTr="00524137">
        <w:trPr>
          <w:trHeight w:val="85"/>
        </w:trPr>
        <w:tc>
          <w:tcPr>
            <w:tcW w:w="4454" w:type="dxa"/>
          </w:tcPr>
          <w:p w14:paraId="5AEFDD25"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E (α-tocopherol)</w:t>
            </w:r>
          </w:p>
        </w:tc>
        <w:tc>
          <w:tcPr>
            <w:tcW w:w="2595" w:type="dxa"/>
          </w:tcPr>
          <w:p w14:paraId="3F03B759"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12 mg</w:t>
            </w:r>
          </w:p>
        </w:tc>
      </w:tr>
      <w:tr w:rsidR="00FB6756" w:rsidRPr="004635EC" w14:paraId="5C7A5B20" w14:textId="77777777" w:rsidTr="00524137">
        <w:trPr>
          <w:trHeight w:val="89"/>
        </w:trPr>
        <w:tc>
          <w:tcPr>
            <w:tcW w:w="4454" w:type="dxa"/>
          </w:tcPr>
          <w:p w14:paraId="1663982E"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Folic acid</w:t>
            </w:r>
          </w:p>
        </w:tc>
        <w:tc>
          <w:tcPr>
            <w:tcW w:w="2595" w:type="dxa"/>
          </w:tcPr>
          <w:p w14:paraId="05D1CB8C"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300 µg</w:t>
            </w:r>
          </w:p>
        </w:tc>
      </w:tr>
      <w:tr w:rsidR="00FB6756" w:rsidRPr="004635EC" w14:paraId="4E6E6D02" w14:textId="77777777" w:rsidTr="00524137">
        <w:trPr>
          <w:trHeight w:val="89"/>
        </w:trPr>
        <w:tc>
          <w:tcPr>
            <w:tcW w:w="4454" w:type="dxa"/>
          </w:tcPr>
          <w:p w14:paraId="5D06CD57"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Iodine</w:t>
            </w:r>
          </w:p>
        </w:tc>
        <w:tc>
          <w:tcPr>
            <w:tcW w:w="2595" w:type="dxa"/>
          </w:tcPr>
          <w:p w14:paraId="69005FF7"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400 µg</w:t>
            </w:r>
          </w:p>
        </w:tc>
      </w:tr>
      <w:tr w:rsidR="00FB6756" w:rsidRPr="004635EC" w14:paraId="2D993030" w14:textId="77777777" w:rsidTr="00524137">
        <w:trPr>
          <w:trHeight w:val="85"/>
        </w:trPr>
        <w:tc>
          <w:tcPr>
            <w:tcW w:w="4454" w:type="dxa"/>
          </w:tcPr>
          <w:p w14:paraId="7D58BD3D"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Potassium</w:t>
            </w:r>
          </w:p>
        </w:tc>
        <w:tc>
          <w:tcPr>
            <w:tcW w:w="2595" w:type="dxa"/>
          </w:tcPr>
          <w:p w14:paraId="5060D35B"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1144 mg</w:t>
            </w:r>
          </w:p>
        </w:tc>
      </w:tr>
      <w:tr w:rsidR="00FB6756" w:rsidRPr="004635EC" w14:paraId="59AC0058" w14:textId="77777777" w:rsidTr="00524137">
        <w:trPr>
          <w:trHeight w:val="89"/>
        </w:trPr>
        <w:tc>
          <w:tcPr>
            <w:tcW w:w="4454" w:type="dxa"/>
          </w:tcPr>
          <w:p w14:paraId="68DA6B04"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Magnesium</w:t>
            </w:r>
          </w:p>
        </w:tc>
        <w:tc>
          <w:tcPr>
            <w:tcW w:w="2595" w:type="dxa"/>
          </w:tcPr>
          <w:p w14:paraId="1E486088"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124 mg</w:t>
            </w:r>
          </w:p>
        </w:tc>
      </w:tr>
      <w:tr w:rsidR="00FB6756" w:rsidRPr="004635EC" w14:paraId="54BB8309" w14:textId="77777777" w:rsidTr="00524137">
        <w:trPr>
          <w:trHeight w:val="85"/>
        </w:trPr>
        <w:tc>
          <w:tcPr>
            <w:tcW w:w="4454" w:type="dxa"/>
          </w:tcPr>
          <w:p w14:paraId="36961FFD"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Copper</w:t>
            </w:r>
          </w:p>
        </w:tc>
        <w:tc>
          <w:tcPr>
            <w:tcW w:w="2595" w:type="dxa"/>
          </w:tcPr>
          <w:p w14:paraId="3855F597"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0.30 mg</w:t>
            </w:r>
          </w:p>
        </w:tc>
      </w:tr>
      <w:tr w:rsidR="00FB6756" w:rsidRPr="004635EC" w14:paraId="056669F4" w14:textId="77777777" w:rsidTr="00524137">
        <w:trPr>
          <w:trHeight w:val="47"/>
        </w:trPr>
        <w:tc>
          <w:tcPr>
            <w:tcW w:w="4454" w:type="dxa"/>
          </w:tcPr>
          <w:p w14:paraId="389EE0AA"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Calcium</w:t>
            </w:r>
          </w:p>
        </w:tc>
        <w:tc>
          <w:tcPr>
            <w:tcW w:w="2595" w:type="dxa"/>
          </w:tcPr>
          <w:p w14:paraId="421D9EEB"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rPr>
              <w:t>588 mg</w:t>
            </w:r>
          </w:p>
        </w:tc>
      </w:tr>
    </w:tbl>
    <w:p w14:paraId="44FB5B2E" w14:textId="77777777" w:rsidR="00FB6756" w:rsidRPr="004635EC" w:rsidRDefault="00FB6756" w:rsidP="00FE58FF">
      <w:pPr>
        <w:spacing w:after="0" w:line="240" w:lineRule="auto"/>
        <w:rPr>
          <w:rFonts w:ascii="Times New Roman" w:hAnsi="Times New Roman" w:cs="Times New Roman"/>
        </w:rPr>
      </w:pPr>
      <w:r w:rsidRPr="004635EC">
        <w:rPr>
          <w:rFonts w:ascii="Times New Roman" w:hAnsi="Times New Roman" w:cs="Times New Roman"/>
          <w:vertAlign w:val="superscript"/>
        </w:rPr>
        <w:t>1</w:t>
      </w:r>
      <w:r w:rsidRPr="004635EC">
        <w:rPr>
          <w:rFonts w:ascii="Times New Roman" w:hAnsi="Times New Roman" w:cs="Times New Roman"/>
        </w:rPr>
        <w:t>The supplement was produced by Nutriset in Malaunay, France (</w:t>
      </w:r>
      <w:hyperlink r:id="rId13" w:history="1">
        <w:r w:rsidRPr="004635EC">
          <w:rPr>
            <w:rStyle w:val="Hyperlink"/>
            <w:rFonts w:ascii="Times New Roman" w:hAnsi="Times New Roman" w:cs="Times New Roman"/>
          </w:rPr>
          <w:t>www.nutriset.com</w:t>
        </w:r>
      </w:hyperlink>
      <w:r w:rsidRPr="004635EC">
        <w:rPr>
          <w:rFonts w:ascii="Times New Roman" w:hAnsi="Times New Roman" w:cs="Times New Roman"/>
        </w:rPr>
        <w:t xml:space="preserve">) from peanut butter, vegetable fat, dried skimmed milk, dry whey, dextrinmaltose sugar and a mineral and vitamin complex. BAN, Breastfeeding Antiretroviral, and Nutrition </w:t>
      </w:r>
    </w:p>
    <w:p w14:paraId="79E5CD9F" w14:textId="77777777" w:rsidR="00830191" w:rsidRPr="004635EC" w:rsidRDefault="00830191">
      <w:pPr>
        <w:spacing w:after="0" w:line="240" w:lineRule="auto"/>
        <w:rPr>
          <w:rFonts w:ascii="Times New Roman" w:hAnsi="Times New Roman" w:cs="Times New Roman"/>
        </w:rPr>
      </w:pPr>
    </w:p>
    <w:p w14:paraId="000E4BC5" w14:textId="77777777" w:rsidR="00DB2236" w:rsidRPr="004635EC" w:rsidRDefault="00FB6756">
      <w:pPr>
        <w:spacing w:after="0" w:line="240" w:lineRule="auto"/>
        <w:rPr>
          <w:rFonts w:ascii="Times New Roman" w:hAnsi="Times New Roman" w:cs="Times New Roman"/>
          <w:b/>
        </w:rPr>
        <w:sectPr w:rsidR="00DB2236" w:rsidRPr="004635EC" w:rsidSect="004635EC">
          <w:footerReference w:type="default" r:id="rId14"/>
          <w:type w:val="continuous"/>
          <w:pgSz w:w="12240" w:h="15840"/>
          <w:pgMar w:top="720" w:right="720" w:bottom="720" w:left="720" w:header="720" w:footer="720" w:gutter="0"/>
          <w:cols w:space="720"/>
          <w:docGrid w:linePitch="360"/>
        </w:sectPr>
      </w:pPr>
      <w:r w:rsidRPr="004635EC">
        <w:rPr>
          <w:rFonts w:ascii="Times New Roman" w:hAnsi="Times New Roman" w:cs="Times New Roman"/>
          <w:b/>
        </w:rPr>
        <w:br w:type="page"/>
      </w:r>
    </w:p>
    <w:tbl>
      <w:tblPr>
        <w:tblW w:w="14188" w:type="dxa"/>
        <w:tblInd w:w="93" w:type="dxa"/>
        <w:tblLook w:val="04A0" w:firstRow="1" w:lastRow="0" w:firstColumn="1" w:lastColumn="0" w:noHBand="0" w:noVBand="1"/>
      </w:tblPr>
      <w:tblGrid>
        <w:gridCol w:w="2123"/>
        <w:gridCol w:w="1083"/>
        <w:gridCol w:w="1685"/>
        <w:gridCol w:w="873"/>
        <w:gridCol w:w="244"/>
        <w:gridCol w:w="72"/>
        <w:gridCol w:w="1032"/>
        <w:gridCol w:w="1563"/>
        <w:gridCol w:w="874"/>
        <w:gridCol w:w="261"/>
        <w:gridCol w:w="1112"/>
        <w:gridCol w:w="82"/>
        <w:gridCol w:w="246"/>
        <w:gridCol w:w="1113"/>
        <w:gridCol w:w="328"/>
        <w:gridCol w:w="1170"/>
        <w:gridCol w:w="327"/>
      </w:tblGrid>
      <w:tr w:rsidR="00AE7937" w:rsidRPr="008C241F" w14:paraId="3FAC28B5" w14:textId="77777777" w:rsidTr="008C241F">
        <w:trPr>
          <w:gridAfter w:val="1"/>
          <w:wAfter w:w="327" w:type="dxa"/>
          <w:trHeight w:val="184"/>
        </w:trPr>
        <w:tc>
          <w:tcPr>
            <w:tcW w:w="12363" w:type="dxa"/>
            <w:gridSpan w:val="14"/>
            <w:tcBorders>
              <w:top w:val="nil"/>
              <w:left w:val="nil"/>
              <w:bottom w:val="nil"/>
              <w:right w:val="nil"/>
            </w:tcBorders>
            <w:shd w:val="clear" w:color="auto" w:fill="auto"/>
            <w:noWrap/>
            <w:vAlign w:val="center"/>
            <w:hideMark/>
          </w:tcPr>
          <w:p w14:paraId="3F7D738C" w14:textId="614C1E13" w:rsidR="00AE7937" w:rsidRPr="008C241F" w:rsidRDefault="00F37D37" w:rsidP="000B04E5">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Supplemental t</w:t>
            </w:r>
            <w:r w:rsidR="00AE7937" w:rsidRPr="008C241F">
              <w:rPr>
                <w:rFonts w:ascii="Times New Roman" w:eastAsia="Times New Roman" w:hAnsi="Times New Roman" w:cs="Times New Roman"/>
                <w:bCs/>
                <w:color w:val="000000"/>
                <w:sz w:val="20"/>
                <w:szCs w:val="20"/>
              </w:rPr>
              <w:t xml:space="preserve">able </w:t>
            </w:r>
            <w:r w:rsidR="00DB2236" w:rsidRPr="008C241F">
              <w:rPr>
                <w:rFonts w:ascii="Times New Roman" w:eastAsia="Times New Roman" w:hAnsi="Times New Roman" w:cs="Times New Roman"/>
                <w:bCs/>
                <w:color w:val="000000"/>
                <w:sz w:val="20"/>
                <w:szCs w:val="20"/>
              </w:rPr>
              <w:t>2</w:t>
            </w:r>
            <w:r w:rsidR="00AE7937" w:rsidRPr="008C241F">
              <w:rPr>
                <w:rFonts w:ascii="Times New Roman" w:eastAsia="Times New Roman" w:hAnsi="Times New Roman" w:cs="Times New Roman"/>
                <w:bCs/>
                <w:color w:val="000000"/>
                <w:sz w:val="20"/>
                <w:szCs w:val="20"/>
              </w:rPr>
              <w:t xml:space="preserve">. Associations between the study interventions and maternal and infant Hb, TfR and ferritin outcomes in </w:t>
            </w:r>
            <w:r w:rsidR="000B04E5" w:rsidRPr="008C241F">
              <w:rPr>
                <w:rFonts w:ascii="Times New Roman" w:eastAsia="Times New Roman" w:hAnsi="Times New Roman" w:cs="Times New Roman"/>
                <w:bCs/>
                <w:color w:val="000000"/>
                <w:sz w:val="20"/>
                <w:szCs w:val="20"/>
              </w:rPr>
              <w:t xml:space="preserve">BAN Study </w:t>
            </w:r>
            <w:r w:rsidR="00AE7937" w:rsidRPr="008C241F">
              <w:rPr>
                <w:rFonts w:ascii="Times New Roman" w:eastAsia="Times New Roman" w:hAnsi="Times New Roman" w:cs="Times New Roman"/>
                <w:bCs/>
                <w:color w:val="000000"/>
                <w:sz w:val="20"/>
                <w:szCs w:val="20"/>
              </w:rPr>
              <w:t>subsample</w:t>
            </w:r>
            <w:r w:rsidR="000B04E5" w:rsidRPr="008C241F">
              <w:rPr>
                <w:rFonts w:ascii="Times New Roman" w:eastAsia="Times New Roman" w:hAnsi="Times New Roman" w:cs="Times New Roman"/>
                <w:bCs/>
                <w:color w:val="000000"/>
                <w:sz w:val="20"/>
                <w:szCs w:val="20"/>
              </w:rPr>
              <w:t>, Malawi, 2004-2010</w:t>
            </w:r>
            <w:r w:rsidR="00AE7937" w:rsidRPr="008C241F">
              <w:rPr>
                <w:rFonts w:ascii="Times New Roman" w:eastAsia="Times New Roman" w:hAnsi="Times New Roman" w:cs="Times New Roman"/>
                <w:bCs/>
                <w:color w:val="000000"/>
                <w:sz w:val="20"/>
                <w:szCs w:val="20"/>
                <w:vertAlign w:val="superscript"/>
              </w:rPr>
              <w:t>1</w:t>
            </w:r>
          </w:p>
        </w:tc>
        <w:tc>
          <w:tcPr>
            <w:tcW w:w="1498" w:type="dxa"/>
            <w:gridSpan w:val="2"/>
            <w:tcBorders>
              <w:top w:val="nil"/>
              <w:left w:val="nil"/>
              <w:bottom w:val="nil"/>
              <w:right w:val="nil"/>
            </w:tcBorders>
            <w:shd w:val="clear" w:color="auto" w:fill="auto"/>
            <w:noWrap/>
            <w:vAlign w:val="bottom"/>
            <w:hideMark/>
          </w:tcPr>
          <w:p w14:paraId="4AC6976E"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r>
      <w:tr w:rsidR="00AE7937" w:rsidRPr="008C241F" w14:paraId="70CD74E4" w14:textId="77777777" w:rsidTr="008C241F">
        <w:trPr>
          <w:gridAfter w:val="1"/>
          <w:wAfter w:w="327" w:type="dxa"/>
          <w:trHeight w:val="176"/>
        </w:trPr>
        <w:tc>
          <w:tcPr>
            <w:tcW w:w="2123" w:type="dxa"/>
            <w:tcBorders>
              <w:top w:val="single" w:sz="8" w:space="0" w:color="auto"/>
              <w:left w:val="nil"/>
              <w:bottom w:val="nil"/>
            </w:tcBorders>
            <w:shd w:val="clear" w:color="auto" w:fill="auto"/>
            <w:noWrap/>
            <w:hideMark/>
          </w:tcPr>
          <w:p w14:paraId="4AA2881D"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w:t>
            </w:r>
          </w:p>
        </w:tc>
        <w:tc>
          <w:tcPr>
            <w:tcW w:w="7426" w:type="dxa"/>
            <w:gridSpan w:val="8"/>
            <w:tcBorders>
              <w:top w:val="single" w:sz="8" w:space="0" w:color="auto"/>
              <w:bottom w:val="single" w:sz="8" w:space="0" w:color="auto"/>
            </w:tcBorders>
            <w:shd w:val="clear" w:color="auto" w:fill="auto"/>
            <w:vAlign w:val="center"/>
            <w:hideMark/>
          </w:tcPr>
          <w:p w14:paraId="584C8AA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Initial measurement</w:t>
            </w:r>
          </w:p>
        </w:tc>
        <w:tc>
          <w:tcPr>
            <w:tcW w:w="1455" w:type="dxa"/>
            <w:gridSpan w:val="3"/>
            <w:tcBorders>
              <w:top w:val="single" w:sz="8" w:space="0" w:color="auto"/>
            </w:tcBorders>
            <w:shd w:val="clear" w:color="auto" w:fill="auto"/>
            <w:vAlign w:val="center"/>
            <w:hideMark/>
          </w:tcPr>
          <w:p w14:paraId="0B6F81B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w:t>
            </w:r>
          </w:p>
        </w:tc>
        <w:tc>
          <w:tcPr>
            <w:tcW w:w="2857" w:type="dxa"/>
            <w:gridSpan w:val="4"/>
            <w:tcBorders>
              <w:top w:val="single" w:sz="8" w:space="0" w:color="auto"/>
            </w:tcBorders>
            <w:shd w:val="clear" w:color="auto" w:fill="auto"/>
            <w:noWrap/>
            <w:vAlign w:val="center"/>
            <w:hideMark/>
          </w:tcPr>
          <w:p w14:paraId="4FCFC53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24 weeks</w:t>
            </w:r>
          </w:p>
        </w:tc>
      </w:tr>
      <w:tr w:rsidR="008C241F" w:rsidRPr="008C241F" w14:paraId="61C43FC8" w14:textId="77777777" w:rsidTr="008C241F">
        <w:trPr>
          <w:trHeight w:val="176"/>
        </w:trPr>
        <w:tc>
          <w:tcPr>
            <w:tcW w:w="2123" w:type="dxa"/>
            <w:tcBorders>
              <w:top w:val="nil"/>
              <w:left w:val="nil"/>
              <w:bottom w:val="nil"/>
              <w:right w:val="nil"/>
            </w:tcBorders>
            <w:shd w:val="clear" w:color="auto" w:fill="auto"/>
            <w:noWrap/>
            <w:hideMark/>
          </w:tcPr>
          <w:p w14:paraId="150A4B9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083" w:type="dxa"/>
            <w:tcBorders>
              <w:top w:val="nil"/>
              <w:left w:val="nil"/>
              <w:right w:val="nil"/>
            </w:tcBorders>
            <w:shd w:val="clear" w:color="auto" w:fill="auto"/>
            <w:noWrap/>
            <w:hideMark/>
          </w:tcPr>
          <w:p w14:paraId="47027D9A"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685" w:type="dxa"/>
            <w:tcBorders>
              <w:top w:val="nil"/>
              <w:left w:val="nil"/>
              <w:right w:val="nil"/>
            </w:tcBorders>
            <w:shd w:val="clear" w:color="auto" w:fill="auto"/>
            <w:noWrap/>
            <w:vAlign w:val="center"/>
            <w:hideMark/>
          </w:tcPr>
          <w:p w14:paraId="45995B0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 weeks</w:t>
            </w:r>
          </w:p>
        </w:tc>
        <w:tc>
          <w:tcPr>
            <w:tcW w:w="873" w:type="dxa"/>
            <w:tcBorders>
              <w:top w:val="nil"/>
              <w:left w:val="nil"/>
              <w:right w:val="nil"/>
            </w:tcBorders>
            <w:shd w:val="clear" w:color="auto" w:fill="auto"/>
            <w:noWrap/>
            <w:hideMark/>
          </w:tcPr>
          <w:p w14:paraId="27470752"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316" w:type="dxa"/>
            <w:gridSpan w:val="2"/>
            <w:tcBorders>
              <w:top w:val="nil"/>
              <w:left w:val="nil"/>
              <w:right w:val="nil"/>
            </w:tcBorders>
            <w:shd w:val="clear" w:color="auto" w:fill="auto"/>
            <w:vAlign w:val="center"/>
            <w:hideMark/>
          </w:tcPr>
          <w:p w14:paraId="6AF0A97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032" w:type="dxa"/>
            <w:tcBorders>
              <w:top w:val="nil"/>
              <w:left w:val="nil"/>
              <w:right w:val="nil"/>
            </w:tcBorders>
            <w:shd w:val="clear" w:color="auto" w:fill="auto"/>
            <w:noWrap/>
            <w:hideMark/>
          </w:tcPr>
          <w:p w14:paraId="2DA1D11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563" w:type="dxa"/>
            <w:tcBorders>
              <w:top w:val="nil"/>
              <w:left w:val="nil"/>
              <w:right w:val="nil"/>
            </w:tcBorders>
            <w:shd w:val="clear" w:color="auto" w:fill="auto"/>
            <w:noWrap/>
            <w:vAlign w:val="center"/>
            <w:hideMark/>
          </w:tcPr>
          <w:p w14:paraId="33DEFBE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 weeks</w:t>
            </w:r>
          </w:p>
        </w:tc>
        <w:tc>
          <w:tcPr>
            <w:tcW w:w="874" w:type="dxa"/>
            <w:tcBorders>
              <w:top w:val="nil"/>
              <w:left w:val="nil"/>
              <w:right w:val="nil"/>
            </w:tcBorders>
            <w:shd w:val="clear" w:color="auto" w:fill="auto"/>
            <w:noWrap/>
            <w:hideMark/>
          </w:tcPr>
          <w:p w14:paraId="0C72AEA1"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455" w:type="dxa"/>
            <w:gridSpan w:val="3"/>
            <w:tcBorders>
              <w:top w:val="nil"/>
              <w:left w:val="nil"/>
              <w:right w:val="nil"/>
            </w:tcBorders>
            <w:shd w:val="clear" w:color="auto" w:fill="auto"/>
            <w:vAlign w:val="center"/>
            <w:hideMark/>
          </w:tcPr>
          <w:p w14:paraId="26A2049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6" w:type="dxa"/>
            <w:tcBorders>
              <w:top w:val="nil"/>
              <w:left w:val="nil"/>
              <w:right w:val="nil"/>
            </w:tcBorders>
            <w:shd w:val="clear" w:color="auto" w:fill="auto"/>
            <w:noWrap/>
            <w:hideMark/>
          </w:tcPr>
          <w:p w14:paraId="309623B7"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441" w:type="dxa"/>
            <w:gridSpan w:val="2"/>
            <w:tcBorders>
              <w:top w:val="nil"/>
              <w:left w:val="nil"/>
              <w:right w:val="nil"/>
            </w:tcBorders>
            <w:shd w:val="clear" w:color="auto" w:fill="auto"/>
            <w:noWrap/>
            <w:hideMark/>
          </w:tcPr>
          <w:p w14:paraId="0AE4F2AF"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497" w:type="dxa"/>
            <w:gridSpan w:val="2"/>
            <w:tcBorders>
              <w:top w:val="nil"/>
              <w:left w:val="nil"/>
              <w:right w:val="nil"/>
            </w:tcBorders>
            <w:shd w:val="clear" w:color="auto" w:fill="auto"/>
            <w:noWrap/>
            <w:hideMark/>
          </w:tcPr>
          <w:p w14:paraId="0C3ED6D4"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r>
      <w:tr w:rsidR="008C241F" w:rsidRPr="008C241F" w14:paraId="771BDEC6" w14:textId="77777777" w:rsidTr="008C241F">
        <w:trPr>
          <w:gridAfter w:val="1"/>
          <w:wAfter w:w="327" w:type="dxa"/>
          <w:trHeight w:val="184"/>
        </w:trPr>
        <w:tc>
          <w:tcPr>
            <w:tcW w:w="2123" w:type="dxa"/>
            <w:tcBorders>
              <w:top w:val="nil"/>
              <w:left w:val="nil"/>
              <w:bottom w:val="nil"/>
            </w:tcBorders>
            <w:shd w:val="clear" w:color="auto" w:fill="auto"/>
            <w:noWrap/>
            <w:hideMark/>
          </w:tcPr>
          <w:p w14:paraId="40CFC169"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083" w:type="dxa"/>
            <w:tcBorders>
              <w:bottom w:val="single" w:sz="4" w:space="0" w:color="auto"/>
            </w:tcBorders>
            <w:shd w:val="clear" w:color="auto" w:fill="auto"/>
            <w:noWrap/>
            <w:vAlign w:val="center"/>
            <w:hideMark/>
          </w:tcPr>
          <w:p w14:paraId="7D3BA63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Coef.</w:t>
            </w:r>
          </w:p>
        </w:tc>
        <w:tc>
          <w:tcPr>
            <w:tcW w:w="1685" w:type="dxa"/>
            <w:tcBorders>
              <w:bottom w:val="single" w:sz="4" w:space="0" w:color="auto"/>
            </w:tcBorders>
            <w:shd w:val="clear" w:color="auto" w:fill="auto"/>
            <w:noWrap/>
            <w:vAlign w:val="center"/>
            <w:hideMark/>
          </w:tcPr>
          <w:p w14:paraId="7465953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95% CI</w:t>
            </w:r>
          </w:p>
        </w:tc>
        <w:tc>
          <w:tcPr>
            <w:tcW w:w="873" w:type="dxa"/>
            <w:tcBorders>
              <w:bottom w:val="single" w:sz="4" w:space="0" w:color="auto"/>
            </w:tcBorders>
            <w:shd w:val="clear" w:color="auto" w:fill="auto"/>
            <w:noWrap/>
            <w:vAlign w:val="center"/>
            <w:hideMark/>
          </w:tcPr>
          <w:p w14:paraId="7819CF5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p-value</w:t>
            </w:r>
          </w:p>
        </w:tc>
        <w:tc>
          <w:tcPr>
            <w:tcW w:w="244" w:type="dxa"/>
            <w:tcBorders>
              <w:bottom w:val="single" w:sz="4" w:space="0" w:color="auto"/>
            </w:tcBorders>
            <w:shd w:val="clear" w:color="auto" w:fill="auto"/>
            <w:vAlign w:val="center"/>
            <w:hideMark/>
          </w:tcPr>
          <w:p w14:paraId="1133582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tcBorders>
              <w:bottom w:val="single" w:sz="4" w:space="0" w:color="auto"/>
            </w:tcBorders>
            <w:shd w:val="clear" w:color="auto" w:fill="auto"/>
            <w:noWrap/>
            <w:vAlign w:val="center"/>
            <w:hideMark/>
          </w:tcPr>
          <w:p w14:paraId="79C8ADA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Coef.</w:t>
            </w:r>
          </w:p>
        </w:tc>
        <w:tc>
          <w:tcPr>
            <w:tcW w:w="1563" w:type="dxa"/>
            <w:tcBorders>
              <w:bottom w:val="single" w:sz="4" w:space="0" w:color="auto"/>
            </w:tcBorders>
            <w:shd w:val="clear" w:color="auto" w:fill="auto"/>
            <w:noWrap/>
            <w:vAlign w:val="center"/>
            <w:hideMark/>
          </w:tcPr>
          <w:p w14:paraId="22BA93F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95% CI</w:t>
            </w:r>
          </w:p>
        </w:tc>
        <w:tc>
          <w:tcPr>
            <w:tcW w:w="874" w:type="dxa"/>
            <w:tcBorders>
              <w:bottom w:val="single" w:sz="4" w:space="0" w:color="auto"/>
            </w:tcBorders>
            <w:shd w:val="clear" w:color="auto" w:fill="auto"/>
            <w:noWrap/>
            <w:vAlign w:val="center"/>
            <w:hideMark/>
          </w:tcPr>
          <w:p w14:paraId="6ACB62D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p-value</w:t>
            </w:r>
          </w:p>
        </w:tc>
        <w:tc>
          <w:tcPr>
            <w:tcW w:w="261" w:type="dxa"/>
            <w:tcBorders>
              <w:bottom w:val="single" w:sz="4" w:space="0" w:color="auto"/>
            </w:tcBorders>
            <w:shd w:val="clear" w:color="auto" w:fill="auto"/>
            <w:vAlign w:val="center"/>
            <w:hideMark/>
          </w:tcPr>
          <w:p w14:paraId="179BB27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tcBorders>
              <w:bottom w:val="single" w:sz="4" w:space="0" w:color="auto"/>
            </w:tcBorders>
            <w:shd w:val="clear" w:color="auto" w:fill="auto"/>
            <w:noWrap/>
            <w:vAlign w:val="center"/>
            <w:hideMark/>
          </w:tcPr>
          <w:p w14:paraId="4B1A497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Coef.</w:t>
            </w:r>
          </w:p>
        </w:tc>
        <w:tc>
          <w:tcPr>
            <w:tcW w:w="1441" w:type="dxa"/>
            <w:gridSpan w:val="3"/>
            <w:tcBorders>
              <w:bottom w:val="single" w:sz="4" w:space="0" w:color="auto"/>
            </w:tcBorders>
            <w:shd w:val="clear" w:color="auto" w:fill="auto"/>
            <w:noWrap/>
            <w:vAlign w:val="center"/>
            <w:hideMark/>
          </w:tcPr>
          <w:p w14:paraId="4A81F41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95% CI</w:t>
            </w:r>
          </w:p>
        </w:tc>
        <w:tc>
          <w:tcPr>
            <w:tcW w:w="1498" w:type="dxa"/>
            <w:gridSpan w:val="2"/>
            <w:tcBorders>
              <w:bottom w:val="single" w:sz="4" w:space="0" w:color="auto"/>
            </w:tcBorders>
            <w:shd w:val="clear" w:color="auto" w:fill="auto"/>
            <w:noWrap/>
            <w:vAlign w:val="center"/>
            <w:hideMark/>
          </w:tcPr>
          <w:p w14:paraId="767EBC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p-value</w:t>
            </w:r>
          </w:p>
        </w:tc>
      </w:tr>
      <w:tr w:rsidR="008C241F" w:rsidRPr="008C241F" w14:paraId="38482956"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033E47A5" w14:textId="77777777" w:rsidR="00AE7937" w:rsidRPr="008C241F" w:rsidRDefault="00AE7937" w:rsidP="002C67B4">
            <w:pPr>
              <w:spacing w:after="0" w:line="240" w:lineRule="auto"/>
              <w:rPr>
                <w:rFonts w:ascii="Times New Roman" w:eastAsia="Times New Roman" w:hAnsi="Times New Roman" w:cs="Times New Roman"/>
                <w:bCs/>
                <w:color w:val="000000"/>
                <w:sz w:val="20"/>
                <w:szCs w:val="20"/>
              </w:rPr>
            </w:pPr>
            <w:r w:rsidRPr="008C241F">
              <w:rPr>
                <w:rFonts w:ascii="Times New Roman" w:eastAsia="Times New Roman" w:hAnsi="Times New Roman" w:cs="Times New Roman"/>
                <w:bCs/>
                <w:color w:val="000000"/>
                <w:sz w:val="20"/>
                <w:szCs w:val="20"/>
              </w:rPr>
              <w:t>Maternal</w:t>
            </w:r>
          </w:p>
        </w:tc>
        <w:tc>
          <w:tcPr>
            <w:tcW w:w="1083" w:type="dxa"/>
            <w:tcBorders>
              <w:top w:val="single" w:sz="4" w:space="0" w:color="auto"/>
            </w:tcBorders>
            <w:shd w:val="clear" w:color="auto" w:fill="auto"/>
            <w:noWrap/>
            <w:hideMark/>
          </w:tcPr>
          <w:p w14:paraId="074F4635"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685" w:type="dxa"/>
            <w:tcBorders>
              <w:top w:val="single" w:sz="4" w:space="0" w:color="auto"/>
            </w:tcBorders>
            <w:shd w:val="clear" w:color="auto" w:fill="auto"/>
            <w:noWrap/>
            <w:hideMark/>
          </w:tcPr>
          <w:p w14:paraId="07451AC1"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873" w:type="dxa"/>
            <w:tcBorders>
              <w:top w:val="single" w:sz="4" w:space="0" w:color="auto"/>
            </w:tcBorders>
            <w:shd w:val="clear" w:color="auto" w:fill="auto"/>
            <w:noWrap/>
            <w:hideMark/>
          </w:tcPr>
          <w:p w14:paraId="01200AC4"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244" w:type="dxa"/>
            <w:tcBorders>
              <w:top w:val="single" w:sz="4" w:space="0" w:color="auto"/>
            </w:tcBorders>
            <w:shd w:val="clear" w:color="auto" w:fill="auto"/>
            <w:vAlign w:val="center"/>
            <w:hideMark/>
          </w:tcPr>
          <w:p w14:paraId="4549AF5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tcBorders>
              <w:top w:val="single" w:sz="4" w:space="0" w:color="auto"/>
            </w:tcBorders>
            <w:shd w:val="clear" w:color="auto" w:fill="auto"/>
            <w:noWrap/>
            <w:hideMark/>
          </w:tcPr>
          <w:p w14:paraId="36D7662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563" w:type="dxa"/>
            <w:tcBorders>
              <w:top w:val="single" w:sz="4" w:space="0" w:color="auto"/>
            </w:tcBorders>
            <w:shd w:val="clear" w:color="auto" w:fill="auto"/>
            <w:noWrap/>
            <w:hideMark/>
          </w:tcPr>
          <w:p w14:paraId="00768A9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874" w:type="dxa"/>
            <w:tcBorders>
              <w:top w:val="single" w:sz="4" w:space="0" w:color="auto"/>
            </w:tcBorders>
            <w:shd w:val="clear" w:color="auto" w:fill="auto"/>
            <w:noWrap/>
            <w:hideMark/>
          </w:tcPr>
          <w:p w14:paraId="5EAF5A9B"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261" w:type="dxa"/>
            <w:tcBorders>
              <w:top w:val="single" w:sz="4" w:space="0" w:color="auto"/>
            </w:tcBorders>
            <w:shd w:val="clear" w:color="auto" w:fill="auto"/>
            <w:vAlign w:val="center"/>
            <w:hideMark/>
          </w:tcPr>
          <w:p w14:paraId="0833DC6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tcBorders>
              <w:top w:val="single" w:sz="4" w:space="0" w:color="auto"/>
            </w:tcBorders>
            <w:shd w:val="clear" w:color="auto" w:fill="auto"/>
            <w:noWrap/>
            <w:hideMark/>
          </w:tcPr>
          <w:p w14:paraId="489B3688"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441" w:type="dxa"/>
            <w:gridSpan w:val="3"/>
            <w:tcBorders>
              <w:top w:val="single" w:sz="4" w:space="0" w:color="auto"/>
            </w:tcBorders>
            <w:shd w:val="clear" w:color="auto" w:fill="auto"/>
            <w:noWrap/>
            <w:hideMark/>
          </w:tcPr>
          <w:p w14:paraId="0587D474"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c>
          <w:tcPr>
            <w:tcW w:w="1498" w:type="dxa"/>
            <w:gridSpan w:val="2"/>
            <w:tcBorders>
              <w:top w:val="single" w:sz="4" w:space="0" w:color="auto"/>
            </w:tcBorders>
            <w:shd w:val="clear" w:color="auto" w:fill="auto"/>
            <w:noWrap/>
            <w:hideMark/>
          </w:tcPr>
          <w:p w14:paraId="46EE1FD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p>
        </w:tc>
      </w:tr>
      <w:tr w:rsidR="008C241F" w:rsidRPr="008C241F" w14:paraId="58FE2324"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4366A4DB"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Hb (g/L)</w:t>
            </w:r>
          </w:p>
        </w:tc>
        <w:tc>
          <w:tcPr>
            <w:tcW w:w="1083" w:type="dxa"/>
            <w:shd w:val="clear" w:color="auto" w:fill="auto"/>
            <w:noWrap/>
            <w:vAlign w:val="bottom"/>
            <w:hideMark/>
          </w:tcPr>
          <w:p w14:paraId="53CF2C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4DEB9E5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n=360</w:t>
            </w:r>
          </w:p>
        </w:tc>
        <w:tc>
          <w:tcPr>
            <w:tcW w:w="873" w:type="dxa"/>
            <w:shd w:val="clear" w:color="auto" w:fill="auto"/>
            <w:noWrap/>
            <w:vAlign w:val="bottom"/>
            <w:hideMark/>
          </w:tcPr>
          <w:p w14:paraId="6325658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2CB4357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87519F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5F72B20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n=170</w:t>
            </w:r>
          </w:p>
        </w:tc>
        <w:tc>
          <w:tcPr>
            <w:tcW w:w="874" w:type="dxa"/>
            <w:shd w:val="clear" w:color="auto" w:fill="auto"/>
            <w:noWrap/>
            <w:vAlign w:val="bottom"/>
            <w:hideMark/>
          </w:tcPr>
          <w:p w14:paraId="4E23F24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5412A22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9E37E8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577991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n=534</w:t>
            </w:r>
          </w:p>
        </w:tc>
        <w:tc>
          <w:tcPr>
            <w:tcW w:w="1498" w:type="dxa"/>
            <w:gridSpan w:val="2"/>
            <w:shd w:val="clear" w:color="auto" w:fill="auto"/>
            <w:noWrap/>
            <w:vAlign w:val="bottom"/>
            <w:hideMark/>
          </w:tcPr>
          <w:p w14:paraId="6DD6801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6F75FEFC"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896FBEA"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bottom"/>
            <w:hideMark/>
          </w:tcPr>
          <w:p w14:paraId="434AFFB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-1.29</w:t>
            </w:r>
          </w:p>
        </w:tc>
        <w:tc>
          <w:tcPr>
            <w:tcW w:w="1685" w:type="dxa"/>
            <w:shd w:val="clear" w:color="auto" w:fill="auto"/>
            <w:noWrap/>
            <w:vAlign w:val="bottom"/>
            <w:hideMark/>
          </w:tcPr>
          <w:p w14:paraId="2F4038A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[-6.53, 3.95]</w:t>
            </w:r>
          </w:p>
        </w:tc>
        <w:tc>
          <w:tcPr>
            <w:tcW w:w="873" w:type="dxa"/>
            <w:shd w:val="clear" w:color="auto" w:fill="auto"/>
            <w:noWrap/>
            <w:vAlign w:val="bottom"/>
            <w:hideMark/>
          </w:tcPr>
          <w:p w14:paraId="4DC9B16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0.63</w:t>
            </w:r>
          </w:p>
        </w:tc>
        <w:tc>
          <w:tcPr>
            <w:tcW w:w="244" w:type="dxa"/>
            <w:shd w:val="clear" w:color="auto" w:fill="auto"/>
            <w:vAlign w:val="bottom"/>
            <w:hideMark/>
          </w:tcPr>
          <w:p w14:paraId="4DA7EE1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3E651C1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-6.95</w:t>
            </w:r>
          </w:p>
        </w:tc>
        <w:tc>
          <w:tcPr>
            <w:tcW w:w="1563" w:type="dxa"/>
            <w:shd w:val="clear" w:color="auto" w:fill="auto"/>
            <w:noWrap/>
            <w:vAlign w:val="bottom"/>
            <w:hideMark/>
          </w:tcPr>
          <w:p w14:paraId="47F3088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[-12.5, -1.43]</w:t>
            </w:r>
          </w:p>
        </w:tc>
        <w:tc>
          <w:tcPr>
            <w:tcW w:w="874" w:type="dxa"/>
            <w:shd w:val="clear" w:color="auto" w:fill="auto"/>
            <w:noWrap/>
            <w:vAlign w:val="bottom"/>
            <w:hideMark/>
          </w:tcPr>
          <w:p w14:paraId="519BE88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c>
          <w:tcPr>
            <w:tcW w:w="261" w:type="dxa"/>
            <w:shd w:val="clear" w:color="auto" w:fill="auto"/>
            <w:vAlign w:val="bottom"/>
            <w:hideMark/>
          </w:tcPr>
          <w:p w14:paraId="6534850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AE0D67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c>
          <w:tcPr>
            <w:tcW w:w="1441" w:type="dxa"/>
            <w:gridSpan w:val="3"/>
            <w:shd w:val="clear" w:color="auto" w:fill="auto"/>
            <w:noWrap/>
            <w:vAlign w:val="bottom"/>
            <w:hideMark/>
          </w:tcPr>
          <w:p w14:paraId="0E9009B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[-2.92, 2.92]</w:t>
            </w:r>
          </w:p>
        </w:tc>
        <w:tc>
          <w:tcPr>
            <w:tcW w:w="1498" w:type="dxa"/>
            <w:gridSpan w:val="2"/>
            <w:shd w:val="clear" w:color="auto" w:fill="auto"/>
            <w:noWrap/>
            <w:vAlign w:val="bottom"/>
            <w:hideMark/>
          </w:tcPr>
          <w:p w14:paraId="46D188B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1.00</w:t>
            </w:r>
          </w:p>
        </w:tc>
      </w:tr>
      <w:tr w:rsidR="008C241F" w:rsidRPr="008C241F" w14:paraId="03FD9A13"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CC40016"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bottom"/>
            <w:hideMark/>
          </w:tcPr>
          <w:p w14:paraId="26440D4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2.15</w:t>
            </w:r>
          </w:p>
        </w:tc>
        <w:tc>
          <w:tcPr>
            <w:tcW w:w="1685" w:type="dxa"/>
            <w:shd w:val="clear" w:color="auto" w:fill="auto"/>
            <w:noWrap/>
            <w:vAlign w:val="bottom"/>
            <w:hideMark/>
          </w:tcPr>
          <w:p w14:paraId="1BBD587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[-3,16, 7.45]</w:t>
            </w:r>
          </w:p>
        </w:tc>
        <w:tc>
          <w:tcPr>
            <w:tcW w:w="873" w:type="dxa"/>
            <w:shd w:val="clear" w:color="auto" w:fill="auto"/>
            <w:noWrap/>
            <w:vAlign w:val="bottom"/>
            <w:hideMark/>
          </w:tcPr>
          <w:p w14:paraId="49F7D5F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0.43</w:t>
            </w:r>
          </w:p>
        </w:tc>
        <w:tc>
          <w:tcPr>
            <w:tcW w:w="244" w:type="dxa"/>
            <w:shd w:val="clear" w:color="auto" w:fill="auto"/>
            <w:vAlign w:val="bottom"/>
            <w:hideMark/>
          </w:tcPr>
          <w:p w14:paraId="43D89E4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683BF38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-9.46</w:t>
            </w:r>
          </w:p>
        </w:tc>
        <w:tc>
          <w:tcPr>
            <w:tcW w:w="1563" w:type="dxa"/>
            <w:shd w:val="clear" w:color="auto" w:fill="auto"/>
            <w:noWrap/>
            <w:vAlign w:val="bottom"/>
            <w:hideMark/>
          </w:tcPr>
          <w:p w14:paraId="5EFBADE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[-15.1, -3.83]</w:t>
            </w:r>
          </w:p>
        </w:tc>
        <w:tc>
          <w:tcPr>
            <w:tcW w:w="874" w:type="dxa"/>
            <w:shd w:val="clear" w:color="auto" w:fill="auto"/>
            <w:noWrap/>
            <w:vAlign w:val="bottom"/>
            <w:hideMark/>
          </w:tcPr>
          <w:p w14:paraId="784A976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0.001</w:t>
            </w:r>
          </w:p>
        </w:tc>
        <w:tc>
          <w:tcPr>
            <w:tcW w:w="261" w:type="dxa"/>
            <w:shd w:val="clear" w:color="auto" w:fill="auto"/>
            <w:vAlign w:val="bottom"/>
            <w:hideMark/>
          </w:tcPr>
          <w:p w14:paraId="609E741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39D8D9B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-1.03</w:t>
            </w:r>
          </w:p>
        </w:tc>
        <w:tc>
          <w:tcPr>
            <w:tcW w:w="1441" w:type="dxa"/>
            <w:gridSpan w:val="3"/>
            <w:shd w:val="clear" w:color="auto" w:fill="auto"/>
            <w:noWrap/>
            <w:vAlign w:val="bottom"/>
            <w:hideMark/>
          </w:tcPr>
          <w:p w14:paraId="4F2449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[-4.02, 1.95]</w:t>
            </w:r>
          </w:p>
        </w:tc>
        <w:tc>
          <w:tcPr>
            <w:tcW w:w="1498" w:type="dxa"/>
            <w:gridSpan w:val="2"/>
            <w:shd w:val="clear" w:color="auto" w:fill="auto"/>
            <w:noWrap/>
            <w:vAlign w:val="bottom"/>
            <w:hideMark/>
          </w:tcPr>
          <w:p w14:paraId="3E2DF43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0.50</w:t>
            </w:r>
          </w:p>
        </w:tc>
      </w:tr>
      <w:tr w:rsidR="008C241F" w:rsidRPr="008C241F" w14:paraId="49F75DAC"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30C8D11"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bottom"/>
            <w:hideMark/>
          </w:tcPr>
          <w:p w14:paraId="038C879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0.97</w:t>
            </w:r>
          </w:p>
        </w:tc>
        <w:tc>
          <w:tcPr>
            <w:tcW w:w="1685" w:type="dxa"/>
            <w:shd w:val="clear" w:color="auto" w:fill="auto"/>
            <w:noWrap/>
            <w:vAlign w:val="bottom"/>
            <w:hideMark/>
          </w:tcPr>
          <w:p w14:paraId="4139769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[-3.03, 4.98]</w:t>
            </w:r>
          </w:p>
        </w:tc>
        <w:tc>
          <w:tcPr>
            <w:tcW w:w="873" w:type="dxa"/>
            <w:shd w:val="clear" w:color="auto" w:fill="auto"/>
            <w:noWrap/>
            <w:vAlign w:val="bottom"/>
            <w:hideMark/>
          </w:tcPr>
          <w:p w14:paraId="5487E33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0.63</w:t>
            </w:r>
          </w:p>
        </w:tc>
        <w:tc>
          <w:tcPr>
            <w:tcW w:w="244" w:type="dxa"/>
            <w:shd w:val="clear" w:color="auto" w:fill="auto"/>
            <w:vAlign w:val="bottom"/>
            <w:hideMark/>
          </w:tcPr>
          <w:p w14:paraId="7C2567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1F56A7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-2.14</w:t>
            </w:r>
          </w:p>
        </w:tc>
        <w:tc>
          <w:tcPr>
            <w:tcW w:w="1563" w:type="dxa"/>
            <w:shd w:val="clear" w:color="auto" w:fill="auto"/>
            <w:noWrap/>
            <w:vAlign w:val="bottom"/>
            <w:hideMark/>
          </w:tcPr>
          <w:p w14:paraId="7F024E2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[-7.21, 2.93]</w:t>
            </w:r>
          </w:p>
        </w:tc>
        <w:tc>
          <w:tcPr>
            <w:tcW w:w="874" w:type="dxa"/>
            <w:shd w:val="clear" w:color="auto" w:fill="auto"/>
            <w:noWrap/>
            <w:vAlign w:val="bottom"/>
            <w:hideMark/>
          </w:tcPr>
          <w:p w14:paraId="167C9F0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0.41</w:t>
            </w:r>
          </w:p>
        </w:tc>
        <w:tc>
          <w:tcPr>
            <w:tcW w:w="261" w:type="dxa"/>
            <w:shd w:val="clear" w:color="auto" w:fill="auto"/>
            <w:vAlign w:val="bottom"/>
            <w:hideMark/>
          </w:tcPr>
          <w:p w14:paraId="45EDDBB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51138F5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-0.61</w:t>
            </w:r>
          </w:p>
        </w:tc>
        <w:tc>
          <w:tcPr>
            <w:tcW w:w="1441" w:type="dxa"/>
            <w:gridSpan w:val="3"/>
            <w:shd w:val="clear" w:color="auto" w:fill="auto"/>
            <w:noWrap/>
            <w:vAlign w:val="bottom"/>
            <w:hideMark/>
          </w:tcPr>
          <w:p w14:paraId="766FDB5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[-3.00, 1.78]</w:t>
            </w:r>
          </w:p>
        </w:tc>
        <w:tc>
          <w:tcPr>
            <w:tcW w:w="1498" w:type="dxa"/>
            <w:gridSpan w:val="2"/>
            <w:shd w:val="clear" w:color="auto" w:fill="auto"/>
            <w:noWrap/>
            <w:vAlign w:val="bottom"/>
            <w:hideMark/>
          </w:tcPr>
          <w:p w14:paraId="3C3EA2C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0.61</w:t>
            </w:r>
          </w:p>
        </w:tc>
      </w:tr>
      <w:tr w:rsidR="008C241F" w:rsidRPr="008C241F" w14:paraId="234F2F45"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1D15DDC"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bottom"/>
            <w:hideMark/>
          </w:tcPr>
          <w:p w14:paraId="480A9A9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125.0</w:t>
            </w:r>
          </w:p>
        </w:tc>
        <w:tc>
          <w:tcPr>
            <w:tcW w:w="1685" w:type="dxa"/>
            <w:shd w:val="clear" w:color="auto" w:fill="auto"/>
            <w:noWrap/>
            <w:vAlign w:val="bottom"/>
            <w:hideMark/>
          </w:tcPr>
          <w:p w14:paraId="59DA3CC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[122.0, 127.9]</w:t>
            </w:r>
          </w:p>
        </w:tc>
        <w:tc>
          <w:tcPr>
            <w:tcW w:w="873" w:type="dxa"/>
            <w:shd w:val="clear" w:color="auto" w:fill="auto"/>
            <w:noWrap/>
            <w:vAlign w:val="bottom"/>
            <w:hideMark/>
          </w:tcPr>
          <w:p w14:paraId="245A333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44" w:type="dxa"/>
            <w:shd w:val="clear" w:color="auto" w:fill="auto"/>
            <w:vAlign w:val="bottom"/>
            <w:hideMark/>
          </w:tcPr>
          <w:p w14:paraId="336AF90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29DF6E2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125.8</w:t>
            </w:r>
          </w:p>
        </w:tc>
        <w:tc>
          <w:tcPr>
            <w:tcW w:w="1563" w:type="dxa"/>
            <w:shd w:val="clear" w:color="auto" w:fill="auto"/>
            <w:noWrap/>
            <w:vAlign w:val="bottom"/>
            <w:hideMark/>
          </w:tcPr>
          <w:p w14:paraId="7B91E9B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[122.5, 129.1]</w:t>
            </w:r>
          </w:p>
        </w:tc>
        <w:tc>
          <w:tcPr>
            <w:tcW w:w="874" w:type="dxa"/>
            <w:shd w:val="clear" w:color="auto" w:fill="auto"/>
            <w:noWrap/>
            <w:vAlign w:val="bottom"/>
            <w:hideMark/>
          </w:tcPr>
          <w:p w14:paraId="27C014F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vAlign w:val="bottom"/>
            <w:hideMark/>
          </w:tcPr>
          <w:p w14:paraId="0EF1B2A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95EB55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125.9</w:t>
            </w:r>
          </w:p>
        </w:tc>
        <w:tc>
          <w:tcPr>
            <w:tcW w:w="1441" w:type="dxa"/>
            <w:gridSpan w:val="3"/>
            <w:shd w:val="clear" w:color="auto" w:fill="auto"/>
            <w:noWrap/>
            <w:vAlign w:val="bottom"/>
            <w:hideMark/>
          </w:tcPr>
          <w:p w14:paraId="715F7ED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[124.2, 127.6]</w:t>
            </w:r>
          </w:p>
        </w:tc>
        <w:tc>
          <w:tcPr>
            <w:tcW w:w="1498" w:type="dxa"/>
            <w:gridSpan w:val="2"/>
            <w:shd w:val="clear" w:color="auto" w:fill="auto"/>
            <w:noWrap/>
            <w:vAlign w:val="bottom"/>
            <w:hideMark/>
          </w:tcPr>
          <w:p w14:paraId="77917C0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24B021B9"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FD53C1D" w14:textId="694C5E2B" w:rsidR="00AE7937" w:rsidRPr="008C241F" w:rsidRDefault="00AE7937" w:rsidP="008C241F">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Log Ferritin</w:t>
            </w:r>
            <w:r w:rsidR="008C241F" w:rsidRPr="008C241F">
              <w:rPr>
                <w:rFonts w:ascii="Times New Roman" w:eastAsia="Times New Roman" w:hAnsi="Times New Roman" w:cs="Times New Roman"/>
                <w:color w:val="000000"/>
                <w:sz w:val="20"/>
                <w:szCs w:val="20"/>
              </w:rPr>
              <w:t xml:space="preserve"> (</w:t>
            </w:r>
            <w:r w:rsidRPr="008C241F">
              <w:rPr>
                <w:rFonts w:ascii="Times New Roman" w:eastAsia="Times New Roman" w:hAnsi="Times New Roman" w:cs="Times New Roman"/>
                <w:color w:val="000000"/>
                <w:sz w:val="20"/>
                <w:szCs w:val="20"/>
              </w:rPr>
              <w:t>ng/mL)</w:t>
            </w:r>
          </w:p>
        </w:tc>
        <w:tc>
          <w:tcPr>
            <w:tcW w:w="1083" w:type="dxa"/>
            <w:shd w:val="clear" w:color="auto" w:fill="auto"/>
            <w:noWrap/>
            <w:vAlign w:val="bottom"/>
            <w:hideMark/>
          </w:tcPr>
          <w:p w14:paraId="226FFA6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3CE6216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n=362</w:t>
            </w:r>
          </w:p>
        </w:tc>
        <w:tc>
          <w:tcPr>
            <w:tcW w:w="873" w:type="dxa"/>
            <w:shd w:val="clear" w:color="auto" w:fill="auto"/>
            <w:noWrap/>
            <w:vAlign w:val="bottom"/>
            <w:hideMark/>
          </w:tcPr>
          <w:p w14:paraId="639C3A0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7B6B98B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69CF04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45ED19F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n=170</w:t>
            </w:r>
          </w:p>
        </w:tc>
        <w:tc>
          <w:tcPr>
            <w:tcW w:w="874" w:type="dxa"/>
            <w:shd w:val="clear" w:color="auto" w:fill="auto"/>
            <w:noWrap/>
            <w:vAlign w:val="bottom"/>
            <w:hideMark/>
          </w:tcPr>
          <w:p w14:paraId="340AD72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1EEDB2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FD7CBE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34B6E31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n=536</w:t>
            </w:r>
          </w:p>
        </w:tc>
        <w:tc>
          <w:tcPr>
            <w:tcW w:w="1498" w:type="dxa"/>
            <w:gridSpan w:val="2"/>
            <w:shd w:val="clear" w:color="auto" w:fill="auto"/>
            <w:noWrap/>
            <w:vAlign w:val="bottom"/>
            <w:hideMark/>
          </w:tcPr>
          <w:p w14:paraId="6732D8B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78DA8F25"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40A6FC1"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bottom"/>
            <w:hideMark/>
          </w:tcPr>
          <w:p w14:paraId="6F6E05C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w:t>
            </w:r>
          </w:p>
        </w:tc>
        <w:tc>
          <w:tcPr>
            <w:tcW w:w="1685" w:type="dxa"/>
            <w:shd w:val="clear" w:color="auto" w:fill="auto"/>
            <w:noWrap/>
            <w:vAlign w:val="center"/>
            <w:hideMark/>
          </w:tcPr>
          <w:p w14:paraId="6AE03B6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[-0.19, 0.40)</w:t>
            </w:r>
          </w:p>
        </w:tc>
        <w:tc>
          <w:tcPr>
            <w:tcW w:w="873" w:type="dxa"/>
            <w:shd w:val="clear" w:color="auto" w:fill="auto"/>
            <w:noWrap/>
            <w:vAlign w:val="bottom"/>
            <w:hideMark/>
          </w:tcPr>
          <w:p w14:paraId="3754649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0.49</w:t>
            </w:r>
          </w:p>
        </w:tc>
        <w:tc>
          <w:tcPr>
            <w:tcW w:w="244" w:type="dxa"/>
            <w:shd w:val="clear" w:color="auto" w:fill="auto"/>
            <w:vAlign w:val="bottom"/>
            <w:hideMark/>
          </w:tcPr>
          <w:p w14:paraId="3BA3E44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9792F1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-0.13</w:t>
            </w:r>
          </w:p>
        </w:tc>
        <w:tc>
          <w:tcPr>
            <w:tcW w:w="1563" w:type="dxa"/>
            <w:shd w:val="clear" w:color="auto" w:fill="auto"/>
            <w:noWrap/>
            <w:vAlign w:val="center"/>
            <w:hideMark/>
          </w:tcPr>
          <w:p w14:paraId="591061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[-0.53, 0.27]</w:t>
            </w:r>
          </w:p>
        </w:tc>
        <w:tc>
          <w:tcPr>
            <w:tcW w:w="874" w:type="dxa"/>
            <w:shd w:val="clear" w:color="auto" w:fill="auto"/>
            <w:noWrap/>
            <w:vAlign w:val="bottom"/>
            <w:hideMark/>
          </w:tcPr>
          <w:p w14:paraId="646B8F7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0.51</w:t>
            </w:r>
          </w:p>
        </w:tc>
        <w:tc>
          <w:tcPr>
            <w:tcW w:w="261" w:type="dxa"/>
            <w:shd w:val="clear" w:color="auto" w:fill="auto"/>
            <w:vAlign w:val="bottom"/>
            <w:hideMark/>
          </w:tcPr>
          <w:p w14:paraId="0D6BF64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01D44CD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-0.03</w:t>
            </w:r>
          </w:p>
        </w:tc>
        <w:tc>
          <w:tcPr>
            <w:tcW w:w="1441" w:type="dxa"/>
            <w:gridSpan w:val="3"/>
            <w:shd w:val="clear" w:color="auto" w:fill="auto"/>
            <w:noWrap/>
            <w:vAlign w:val="center"/>
            <w:hideMark/>
          </w:tcPr>
          <w:p w14:paraId="4895041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 0.18]</w:t>
            </w:r>
          </w:p>
        </w:tc>
        <w:tc>
          <w:tcPr>
            <w:tcW w:w="1498" w:type="dxa"/>
            <w:gridSpan w:val="2"/>
            <w:shd w:val="clear" w:color="auto" w:fill="auto"/>
            <w:noWrap/>
            <w:vAlign w:val="bottom"/>
            <w:hideMark/>
          </w:tcPr>
          <w:p w14:paraId="17CB99D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0.81</w:t>
            </w:r>
          </w:p>
        </w:tc>
      </w:tr>
      <w:tr w:rsidR="008C241F" w:rsidRPr="008C241F" w14:paraId="3F2C52F5"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73B272CD"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bottom"/>
            <w:hideMark/>
          </w:tcPr>
          <w:p w14:paraId="1FEB262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0.20</w:t>
            </w:r>
          </w:p>
        </w:tc>
        <w:tc>
          <w:tcPr>
            <w:tcW w:w="1685" w:type="dxa"/>
            <w:shd w:val="clear" w:color="auto" w:fill="auto"/>
            <w:noWrap/>
            <w:vAlign w:val="center"/>
            <w:hideMark/>
          </w:tcPr>
          <w:p w14:paraId="1B2252A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 0.50]</w:t>
            </w:r>
          </w:p>
        </w:tc>
        <w:tc>
          <w:tcPr>
            <w:tcW w:w="873" w:type="dxa"/>
            <w:shd w:val="clear" w:color="auto" w:fill="auto"/>
            <w:noWrap/>
            <w:vAlign w:val="bottom"/>
            <w:hideMark/>
          </w:tcPr>
          <w:p w14:paraId="0EC9668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0.19</w:t>
            </w:r>
          </w:p>
        </w:tc>
        <w:tc>
          <w:tcPr>
            <w:tcW w:w="244" w:type="dxa"/>
            <w:shd w:val="clear" w:color="auto" w:fill="auto"/>
            <w:vAlign w:val="bottom"/>
            <w:hideMark/>
          </w:tcPr>
          <w:p w14:paraId="5F6FE43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62923C1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-0.37</w:t>
            </w:r>
          </w:p>
        </w:tc>
        <w:tc>
          <w:tcPr>
            <w:tcW w:w="1563" w:type="dxa"/>
            <w:shd w:val="clear" w:color="auto" w:fill="auto"/>
            <w:noWrap/>
            <w:vAlign w:val="center"/>
            <w:hideMark/>
          </w:tcPr>
          <w:p w14:paraId="1F18F8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[-0.78, 0.03]</w:t>
            </w:r>
          </w:p>
        </w:tc>
        <w:tc>
          <w:tcPr>
            <w:tcW w:w="874" w:type="dxa"/>
            <w:shd w:val="clear" w:color="auto" w:fill="auto"/>
            <w:noWrap/>
            <w:vAlign w:val="bottom"/>
            <w:hideMark/>
          </w:tcPr>
          <w:p w14:paraId="1BF7C52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261" w:type="dxa"/>
            <w:shd w:val="clear" w:color="auto" w:fill="auto"/>
            <w:vAlign w:val="bottom"/>
            <w:hideMark/>
          </w:tcPr>
          <w:p w14:paraId="0B533B3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31382D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1441" w:type="dxa"/>
            <w:gridSpan w:val="3"/>
            <w:shd w:val="clear" w:color="auto" w:fill="auto"/>
            <w:noWrap/>
            <w:vAlign w:val="center"/>
            <w:hideMark/>
          </w:tcPr>
          <w:p w14:paraId="6E8F9ED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[-0.23, 0.20]</w:t>
            </w:r>
          </w:p>
        </w:tc>
        <w:tc>
          <w:tcPr>
            <w:tcW w:w="1498" w:type="dxa"/>
            <w:gridSpan w:val="2"/>
            <w:shd w:val="clear" w:color="auto" w:fill="auto"/>
            <w:noWrap/>
            <w:vAlign w:val="bottom"/>
            <w:hideMark/>
          </w:tcPr>
          <w:p w14:paraId="16CC858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0.88</w:t>
            </w:r>
          </w:p>
        </w:tc>
      </w:tr>
      <w:tr w:rsidR="008C241F" w:rsidRPr="008C241F" w14:paraId="231D5A9E"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2774797"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bottom"/>
            <w:hideMark/>
          </w:tcPr>
          <w:p w14:paraId="5502236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w:t>
            </w:r>
          </w:p>
        </w:tc>
        <w:tc>
          <w:tcPr>
            <w:tcW w:w="1685" w:type="dxa"/>
            <w:shd w:val="clear" w:color="auto" w:fill="auto"/>
            <w:noWrap/>
            <w:vAlign w:val="center"/>
            <w:hideMark/>
          </w:tcPr>
          <w:p w14:paraId="4E140A9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[-0.27, 0.18]</w:t>
            </w:r>
          </w:p>
        </w:tc>
        <w:tc>
          <w:tcPr>
            <w:tcW w:w="873" w:type="dxa"/>
            <w:shd w:val="clear" w:color="auto" w:fill="auto"/>
            <w:noWrap/>
            <w:vAlign w:val="bottom"/>
            <w:hideMark/>
          </w:tcPr>
          <w:p w14:paraId="71E63DB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0.70</w:t>
            </w:r>
          </w:p>
        </w:tc>
        <w:tc>
          <w:tcPr>
            <w:tcW w:w="244" w:type="dxa"/>
            <w:shd w:val="clear" w:color="auto" w:fill="auto"/>
            <w:vAlign w:val="bottom"/>
            <w:hideMark/>
          </w:tcPr>
          <w:p w14:paraId="28DA2B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54B8842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c>
          <w:tcPr>
            <w:tcW w:w="1563" w:type="dxa"/>
            <w:shd w:val="clear" w:color="auto" w:fill="auto"/>
            <w:noWrap/>
            <w:vAlign w:val="center"/>
            <w:hideMark/>
          </w:tcPr>
          <w:p w14:paraId="45B33F6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[-0.38, 0.36]</w:t>
            </w:r>
          </w:p>
        </w:tc>
        <w:tc>
          <w:tcPr>
            <w:tcW w:w="874" w:type="dxa"/>
            <w:shd w:val="clear" w:color="auto" w:fill="auto"/>
            <w:noWrap/>
            <w:vAlign w:val="bottom"/>
            <w:hideMark/>
          </w:tcPr>
          <w:p w14:paraId="089383A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0.95</w:t>
            </w:r>
          </w:p>
        </w:tc>
        <w:tc>
          <w:tcPr>
            <w:tcW w:w="261" w:type="dxa"/>
            <w:shd w:val="clear" w:color="auto" w:fill="auto"/>
            <w:vAlign w:val="bottom"/>
            <w:hideMark/>
          </w:tcPr>
          <w:p w14:paraId="1E2F14A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0F3758B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1441" w:type="dxa"/>
            <w:gridSpan w:val="3"/>
            <w:shd w:val="clear" w:color="auto" w:fill="auto"/>
            <w:noWrap/>
            <w:vAlign w:val="center"/>
            <w:hideMark/>
          </w:tcPr>
          <w:p w14:paraId="5952C0A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 0.24]</w:t>
            </w:r>
          </w:p>
        </w:tc>
        <w:tc>
          <w:tcPr>
            <w:tcW w:w="1498" w:type="dxa"/>
            <w:gridSpan w:val="2"/>
            <w:shd w:val="clear" w:color="auto" w:fill="auto"/>
            <w:noWrap/>
            <w:vAlign w:val="bottom"/>
            <w:hideMark/>
          </w:tcPr>
          <w:p w14:paraId="56B61A5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0.42</w:t>
            </w:r>
          </w:p>
        </w:tc>
      </w:tr>
      <w:tr w:rsidR="008C241F" w:rsidRPr="008C241F" w14:paraId="6C6BCBA8"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82A1F2A"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bottom"/>
            <w:hideMark/>
          </w:tcPr>
          <w:p w14:paraId="42FA57D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2.93</w:t>
            </w:r>
          </w:p>
        </w:tc>
        <w:tc>
          <w:tcPr>
            <w:tcW w:w="1685" w:type="dxa"/>
            <w:shd w:val="clear" w:color="auto" w:fill="auto"/>
            <w:noWrap/>
            <w:vAlign w:val="center"/>
            <w:hideMark/>
          </w:tcPr>
          <w:p w14:paraId="190894D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[2.76, 3.09]</w:t>
            </w:r>
          </w:p>
        </w:tc>
        <w:tc>
          <w:tcPr>
            <w:tcW w:w="873" w:type="dxa"/>
            <w:shd w:val="clear" w:color="auto" w:fill="auto"/>
            <w:noWrap/>
            <w:vAlign w:val="bottom"/>
            <w:hideMark/>
          </w:tcPr>
          <w:p w14:paraId="7941FB3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44" w:type="dxa"/>
            <w:shd w:val="clear" w:color="auto" w:fill="auto"/>
            <w:vAlign w:val="bottom"/>
            <w:hideMark/>
          </w:tcPr>
          <w:p w14:paraId="734FD01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57EECB1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3.36</w:t>
            </w:r>
          </w:p>
        </w:tc>
        <w:tc>
          <w:tcPr>
            <w:tcW w:w="1563" w:type="dxa"/>
            <w:shd w:val="clear" w:color="auto" w:fill="auto"/>
            <w:noWrap/>
            <w:vAlign w:val="center"/>
            <w:hideMark/>
          </w:tcPr>
          <w:p w14:paraId="7EF2D96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[3.12, 3.60]</w:t>
            </w:r>
          </w:p>
        </w:tc>
        <w:tc>
          <w:tcPr>
            <w:tcW w:w="874" w:type="dxa"/>
            <w:shd w:val="clear" w:color="auto" w:fill="auto"/>
            <w:noWrap/>
            <w:vAlign w:val="bottom"/>
            <w:hideMark/>
          </w:tcPr>
          <w:p w14:paraId="458AEAE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vAlign w:val="bottom"/>
            <w:hideMark/>
          </w:tcPr>
          <w:p w14:paraId="7D63946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7040715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3.06</w:t>
            </w:r>
          </w:p>
        </w:tc>
        <w:tc>
          <w:tcPr>
            <w:tcW w:w="1441" w:type="dxa"/>
            <w:gridSpan w:val="3"/>
            <w:shd w:val="clear" w:color="auto" w:fill="auto"/>
            <w:noWrap/>
            <w:vAlign w:val="center"/>
            <w:hideMark/>
          </w:tcPr>
          <w:p w14:paraId="73489BE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[2.94, 3.19]</w:t>
            </w:r>
          </w:p>
        </w:tc>
        <w:tc>
          <w:tcPr>
            <w:tcW w:w="1498" w:type="dxa"/>
            <w:gridSpan w:val="2"/>
            <w:shd w:val="clear" w:color="auto" w:fill="auto"/>
            <w:noWrap/>
            <w:vAlign w:val="bottom"/>
            <w:hideMark/>
          </w:tcPr>
          <w:p w14:paraId="4392A90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588AC76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7E70E2DD"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Log TfR (mg/L)</w:t>
            </w:r>
          </w:p>
        </w:tc>
        <w:tc>
          <w:tcPr>
            <w:tcW w:w="1083" w:type="dxa"/>
            <w:shd w:val="clear" w:color="auto" w:fill="auto"/>
            <w:noWrap/>
            <w:vAlign w:val="bottom"/>
            <w:hideMark/>
          </w:tcPr>
          <w:p w14:paraId="4BBC3BC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0F4E5F7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n=362</w:t>
            </w:r>
          </w:p>
        </w:tc>
        <w:tc>
          <w:tcPr>
            <w:tcW w:w="873" w:type="dxa"/>
            <w:shd w:val="clear" w:color="auto" w:fill="auto"/>
            <w:noWrap/>
            <w:vAlign w:val="bottom"/>
            <w:hideMark/>
          </w:tcPr>
          <w:p w14:paraId="4CB1431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476730D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5CCA0C3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4E4263F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n=170</w:t>
            </w:r>
          </w:p>
        </w:tc>
        <w:tc>
          <w:tcPr>
            <w:tcW w:w="874" w:type="dxa"/>
            <w:shd w:val="clear" w:color="auto" w:fill="auto"/>
            <w:noWrap/>
            <w:vAlign w:val="bottom"/>
            <w:hideMark/>
          </w:tcPr>
          <w:p w14:paraId="6402662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4B15DB6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08FEF1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4CD32C6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n=535</w:t>
            </w:r>
          </w:p>
        </w:tc>
        <w:tc>
          <w:tcPr>
            <w:tcW w:w="1498" w:type="dxa"/>
            <w:gridSpan w:val="2"/>
            <w:shd w:val="clear" w:color="auto" w:fill="auto"/>
            <w:noWrap/>
            <w:vAlign w:val="bottom"/>
            <w:hideMark/>
          </w:tcPr>
          <w:p w14:paraId="5C5C35D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3A42D174"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5F0FD69D"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center"/>
            <w:hideMark/>
          </w:tcPr>
          <w:p w14:paraId="7DA920F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-0.05</w:t>
            </w:r>
          </w:p>
        </w:tc>
        <w:tc>
          <w:tcPr>
            <w:tcW w:w="1685" w:type="dxa"/>
            <w:shd w:val="clear" w:color="auto" w:fill="auto"/>
            <w:noWrap/>
            <w:vAlign w:val="center"/>
            <w:hideMark/>
          </w:tcPr>
          <w:p w14:paraId="5C62C56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[-0.20, 0.09]</w:t>
            </w:r>
          </w:p>
        </w:tc>
        <w:tc>
          <w:tcPr>
            <w:tcW w:w="873" w:type="dxa"/>
            <w:shd w:val="clear" w:color="auto" w:fill="auto"/>
            <w:noWrap/>
            <w:vAlign w:val="center"/>
            <w:hideMark/>
          </w:tcPr>
          <w:p w14:paraId="543CBFD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0.48</w:t>
            </w:r>
          </w:p>
        </w:tc>
        <w:tc>
          <w:tcPr>
            <w:tcW w:w="244" w:type="dxa"/>
            <w:shd w:val="clear" w:color="auto" w:fill="auto"/>
            <w:vAlign w:val="bottom"/>
            <w:hideMark/>
          </w:tcPr>
          <w:p w14:paraId="39985B6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center"/>
            <w:hideMark/>
          </w:tcPr>
          <w:p w14:paraId="24F705B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w:t>
            </w:r>
          </w:p>
        </w:tc>
        <w:tc>
          <w:tcPr>
            <w:tcW w:w="1563" w:type="dxa"/>
            <w:shd w:val="clear" w:color="auto" w:fill="auto"/>
            <w:noWrap/>
            <w:vAlign w:val="center"/>
            <w:hideMark/>
          </w:tcPr>
          <w:p w14:paraId="33A1FC2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[0.03, 0.45]</w:t>
            </w:r>
          </w:p>
        </w:tc>
        <w:tc>
          <w:tcPr>
            <w:tcW w:w="874" w:type="dxa"/>
            <w:shd w:val="clear" w:color="auto" w:fill="auto"/>
            <w:noWrap/>
            <w:vAlign w:val="center"/>
            <w:hideMark/>
          </w:tcPr>
          <w:p w14:paraId="6853BF2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261" w:type="dxa"/>
            <w:shd w:val="clear" w:color="auto" w:fill="auto"/>
            <w:vAlign w:val="bottom"/>
            <w:hideMark/>
          </w:tcPr>
          <w:p w14:paraId="6FDA457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tcPr>
          <w:p w14:paraId="23A6D1F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0.16</w:t>
            </w:r>
          </w:p>
        </w:tc>
        <w:tc>
          <w:tcPr>
            <w:tcW w:w="1441" w:type="dxa"/>
            <w:gridSpan w:val="3"/>
            <w:shd w:val="clear" w:color="auto" w:fill="auto"/>
            <w:noWrap/>
            <w:vAlign w:val="center"/>
          </w:tcPr>
          <w:p w14:paraId="51D11F4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 0.26]</w:t>
            </w:r>
          </w:p>
        </w:tc>
        <w:tc>
          <w:tcPr>
            <w:tcW w:w="1498" w:type="dxa"/>
            <w:gridSpan w:val="2"/>
            <w:shd w:val="clear" w:color="auto" w:fill="auto"/>
            <w:noWrap/>
            <w:vAlign w:val="bottom"/>
          </w:tcPr>
          <w:p w14:paraId="5EA9FC5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0.002</w:t>
            </w:r>
          </w:p>
        </w:tc>
      </w:tr>
      <w:tr w:rsidR="008C241F" w:rsidRPr="008C241F" w14:paraId="2A15D389"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06A10EE"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center"/>
            <w:hideMark/>
          </w:tcPr>
          <w:p w14:paraId="7018405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-0.11</w:t>
            </w:r>
          </w:p>
        </w:tc>
        <w:tc>
          <w:tcPr>
            <w:tcW w:w="1685" w:type="dxa"/>
            <w:shd w:val="clear" w:color="auto" w:fill="auto"/>
            <w:noWrap/>
            <w:vAlign w:val="center"/>
            <w:hideMark/>
          </w:tcPr>
          <w:p w14:paraId="6D6A420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[-0.25, 0.04]</w:t>
            </w:r>
          </w:p>
        </w:tc>
        <w:tc>
          <w:tcPr>
            <w:tcW w:w="873" w:type="dxa"/>
            <w:shd w:val="clear" w:color="auto" w:fill="auto"/>
            <w:noWrap/>
            <w:vAlign w:val="center"/>
            <w:hideMark/>
          </w:tcPr>
          <w:p w14:paraId="20748F6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w:t>
            </w:r>
          </w:p>
        </w:tc>
        <w:tc>
          <w:tcPr>
            <w:tcW w:w="244" w:type="dxa"/>
            <w:shd w:val="clear" w:color="auto" w:fill="auto"/>
            <w:vAlign w:val="bottom"/>
            <w:hideMark/>
          </w:tcPr>
          <w:p w14:paraId="32AEB33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center"/>
            <w:hideMark/>
          </w:tcPr>
          <w:p w14:paraId="731F344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0.36</w:t>
            </w:r>
          </w:p>
        </w:tc>
        <w:tc>
          <w:tcPr>
            <w:tcW w:w="1563" w:type="dxa"/>
            <w:shd w:val="clear" w:color="auto" w:fill="auto"/>
            <w:noWrap/>
            <w:vAlign w:val="center"/>
            <w:hideMark/>
          </w:tcPr>
          <w:p w14:paraId="0F25711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 0.57]</w:t>
            </w:r>
          </w:p>
        </w:tc>
        <w:tc>
          <w:tcPr>
            <w:tcW w:w="874" w:type="dxa"/>
            <w:shd w:val="clear" w:color="auto" w:fill="auto"/>
            <w:noWrap/>
            <w:vAlign w:val="center"/>
            <w:hideMark/>
          </w:tcPr>
          <w:p w14:paraId="2A6F7AF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0.001</w:t>
            </w:r>
          </w:p>
        </w:tc>
        <w:tc>
          <w:tcPr>
            <w:tcW w:w="261" w:type="dxa"/>
            <w:shd w:val="clear" w:color="auto" w:fill="auto"/>
            <w:vAlign w:val="bottom"/>
            <w:hideMark/>
          </w:tcPr>
          <w:p w14:paraId="11CCE46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tcPr>
          <w:p w14:paraId="7C63A76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0.25</w:t>
            </w:r>
          </w:p>
        </w:tc>
        <w:tc>
          <w:tcPr>
            <w:tcW w:w="1441" w:type="dxa"/>
            <w:gridSpan w:val="3"/>
            <w:shd w:val="clear" w:color="auto" w:fill="auto"/>
            <w:noWrap/>
            <w:vAlign w:val="center"/>
          </w:tcPr>
          <w:p w14:paraId="161AD02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 0.35]</w:t>
            </w:r>
          </w:p>
        </w:tc>
        <w:tc>
          <w:tcPr>
            <w:tcW w:w="1498" w:type="dxa"/>
            <w:gridSpan w:val="2"/>
            <w:shd w:val="clear" w:color="auto" w:fill="auto"/>
            <w:noWrap/>
            <w:vAlign w:val="bottom"/>
          </w:tcPr>
          <w:p w14:paraId="1DB0FE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03DE7876"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260E7CB"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center"/>
            <w:hideMark/>
          </w:tcPr>
          <w:p w14:paraId="7AA912F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0.03</w:t>
            </w:r>
          </w:p>
        </w:tc>
        <w:tc>
          <w:tcPr>
            <w:tcW w:w="1685" w:type="dxa"/>
            <w:shd w:val="clear" w:color="auto" w:fill="auto"/>
            <w:noWrap/>
            <w:vAlign w:val="center"/>
            <w:hideMark/>
          </w:tcPr>
          <w:p w14:paraId="434A4F3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[-0.08, 0.14]</w:t>
            </w:r>
          </w:p>
        </w:tc>
        <w:tc>
          <w:tcPr>
            <w:tcW w:w="873" w:type="dxa"/>
            <w:shd w:val="clear" w:color="auto" w:fill="auto"/>
            <w:noWrap/>
            <w:vAlign w:val="center"/>
            <w:hideMark/>
          </w:tcPr>
          <w:p w14:paraId="14CF0DE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0.61</w:t>
            </w:r>
          </w:p>
        </w:tc>
        <w:tc>
          <w:tcPr>
            <w:tcW w:w="244" w:type="dxa"/>
            <w:shd w:val="clear" w:color="auto" w:fill="auto"/>
            <w:vAlign w:val="bottom"/>
            <w:hideMark/>
          </w:tcPr>
          <w:p w14:paraId="66557E4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center"/>
            <w:hideMark/>
          </w:tcPr>
          <w:p w14:paraId="78DB6E4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w:t>
            </w:r>
          </w:p>
        </w:tc>
        <w:tc>
          <w:tcPr>
            <w:tcW w:w="1563" w:type="dxa"/>
            <w:shd w:val="clear" w:color="auto" w:fill="auto"/>
            <w:noWrap/>
            <w:vAlign w:val="center"/>
            <w:hideMark/>
          </w:tcPr>
          <w:p w14:paraId="15232C0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 0.35]</w:t>
            </w:r>
          </w:p>
        </w:tc>
        <w:tc>
          <w:tcPr>
            <w:tcW w:w="874" w:type="dxa"/>
            <w:shd w:val="clear" w:color="auto" w:fill="auto"/>
            <w:noWrap/>
            <w:vAlign w:val="center"/>
            <w:hideMark/>
          </w:tcPr>
          <w:p w14:paraId="015D014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0.11</w:t>
            </w:r>
          </w:p>
        </w:tc>
        <w:tc>
          <w:tcPr>
            <w:tcW w:w="261" w:type="dxa"/>
            <w:shd w:val="clear" w:color="auto" w:fill="auto"/>
            <w:vAlign w:val="bottom"/>
            <w:hideMark/>
          </w:tcPr>
          <w:p w14:paraId="6805E5F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tcPr>
          <w:p w14:paraId="455510C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1441" w:type="dxa"/>
            <w:gridSpan w:val="3"/>
            <w:shd w:val="clear" w:color="auto" w:fill="auto"/>
            <w:noWrap/>
            <w:vAlign w:val="center"/>
          </w:tcPr>
          <w:p w14:paraId="6B7156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 0.10]</w:t>
            </w:r>
          </w:p>
        </w:tc>
        <w:tc>
          <w:tcPr>
            <w:tcW w:w="1498" w:type="dxa"/>
            <w:gridSpan w:val="2"/>
            <w:shd w:val="clear" w:color="auto" w:fill="auto"/>
            <w:noWrap/>
            <w:vAlign w:val="bottom"/>
          </w:tcPr>
          <w:p w14:paraId="7610F6F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0.64</w:t>
            </w:r>
          </w:p>
        </w:tc>
      </w:tr>
      <w:tr w:rsidR="008C241F" w:rsidRPr="008C241F" w14:paraId="0076E8B9"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08BFF28E"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center"/>
            <w:hideMark/>
          </w:tcPr>
          <w:p w14:paraId="46C8E11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1.65</w:t>
            </w:r>
          </w:p>
        </w:tc>
        <w:tc>
          <w:tcPr>
            <w:tcW w:w="1685" w:type="dxa"/>
            <w:shd w:val="clear" w:color="auto" w:fill="auto"/>
            <w:noWrap/>
            <w:vAlign w:val="center"/>
            <w:hideMark/>
          </w:tcPr>
          <w:p w14:paraId="23700F5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[1.57, 1.73]</w:t>
            </w:r>
          </w:p>
        </w:tc>
        <w:tc>
          <w:tcPr>
            <w:tcW w:w="873" w:type="dxa"/>
            <w:shd w:val="clear" w:color="auto" w:fill="auto"/>
            <w:noWrap/>
            <w:vAlign w:val="center"/>
            <w:hideMark/>
          </w:tcPr>
          <w:p w14:paraId="1D094A3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44" w:type="dxa"/>
            <w:shd w:val="clear" w:color="auto" w:fill="auto"/>
            <w:vAlign w:val="bottom"/>
            <w:hideMark/>
          </w:tcPr>
          <w:p w14:paraId="08719A2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center"/>
            <w:hideMark/>
          </w:tcPr>
          <w:p w14:paraId="09342A3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1.44</w:t>
            </w:r>
          </w:p>
        </w:tc>
        <w:tc>
          <w:tcPr>
            <w:tcW w:w="1563" w:type="dxa"/>
            <w:shd w:val="clear" w:color="auto" w:fill="auto"/>
            <w:noWrap/>
            <w:vAlign w:val="center"/>
            <w:hideMark/>
          </w:tcPr>
          <w:p w14:paraId="3143EAC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[1.32, 1.57]</w:t>
            </w:r>
          </w:p>
        </w:tc>
        <w:tc>
          <w:tcPr>
            <w:tcW w:w="874" w:type="dxa"/>
            <w:shd w:val="clear" w:color="auto" w:fill="auto"/>
            <w:noWrap/>
            <w:vAlign w:val="center"/>
            <w:hideMark/>
          </w:tcPr>
          <w:p w14:paraId="15929EA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vAlign w:val="bottom"/>
            <w:hideMark/>
          </w:tcPr>
          <w:p w14:paraId="34DC1AC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tcPr>
          <w:p w14:paraId="7AFCC03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1.42</w:t>
            </w:r>
          </w:p>
        </w:tc>
        <w:tc>
          <w:tcPr>
            <w:tcW w:w="1441" w:type="dxa"/>
            <w:gridSpan w:val="3"/>
            <w:shd w:val="clear" w:color="auto" w:fill="auto"/>
            <w:noWrap/>
            <w:vAlign w:val="center"/>
          </w:tcPr>
          <w:p w14:paraId="4D66584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[1.36, 1.48]</w:t>
            </w:r>
          </w:p>
        </w:tc>
        <w:tc>
          <w:tcPr>
            <w:tcW w:w="1498" w:type="dxa"/>
            <w:gridSpan w:val="2"/>
            <w:shd w:val="clear" w:color="auto" w:fill="auto"/>
            <w:noWrap/>
            <w:vAlign w:val="bottom"/>
          </w:tcPr>
          <w:p w14:paraId="6A56012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59FF70E6"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6CCAB37B" w14:textId="77777777" w:rsidR="00AE7937" w:rsidRPr="008C241F" w:rsidRDefault="00AE7937" w:rsidP="002C67B4">
            <w:pPr>
              <w:spacing w:after="0" w:line="240" w:lineRule="auto"/>
              <w:rPr>
                <w:rFonts w:ascii="Times New Roman" w:eastAsia="Times New Roman" w:hAnsi="Times New Roman" w:cs="Times New Roman"/>
                <w:bCs/>
                <w:color w:val="000000"/>
                <w:sz w:val="20"/>
                <w:szCs w:val="20"/>
              </w:rPr>
            </w:pPr>
            <w:r w:rsidRPr="008C241F">
              <w:rPr>
                <w:rFonts w:ascii="Times New Roman" w:eastAsia="Times New Roman" w:hAnsi="Times New Roman" w:cs="Times New Roman"/>
                <w:bCs/>
                <w:color w:val="000000"/>
                <w:sz w:val="20"/>
                <w:szCs w:val="20"/>
              </w:rPr>
              <w:t xml:space="preserve">Infant </w:t>
            </w:r>
          </w:p>
        </w:tc>
        <w:tc>
          <w:tcPr>
            <w:tcW w:w="1083" w:type="dxa"/>
            <w:shd w:val="clear" w:color="auto" w:fill="auto"/>
            <w:noWrap/>
            <w:vAlign w:val="bottom"/>
            <w:hideMark/>
          </w:tcPr>
          <w:p w14:paraId="3754715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3D8C0A9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873" w:type="dxa"/>
            <w:shd w:val="clear" w:color="auto" w:fill="auto"/>
            <w:noWrap/>
            <w:vAlign w:val="bottom"/>
            <w:hideMark/>
          </w:tcPr>
          <w:p w14:paraId="407E23D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423277D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252BCFB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1CCD69B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874" w:type="dxa"/>
            <w:shd w:val="clear" w:color="auto" w:fill="auto"/>
            <w:noWrap/>
            <w:vAlign w:val="bottom"/>
            <w:hideMark/>
          </w:tcPr>
          <w:p w14:paraId="0F5C719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687E498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4FD6B4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7ADE306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98" w:type="dxa"/>
            <w:gridSpan w:val="2"/>
            <w:shd w:val="clear" w:color="auto" w:fill="auto"/>
            <w:noWrap/>
            <w:vAlign w:val="bottom"/>
            <w:hideMark/>
          </w:tcPr>
          <w:p w14:paraId="38F2E9C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46B1509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79B2031"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Hb (g/L)</w:t>
            </w:r>
          </w:p>
        </w:tc>
        <w:tc>
          <w:tcPr>
            <w:tcW w:w="1083" w:type="dxa"/>
            <w:shd w:val="clear" w:color="auto" w:fill="auto"/>
            <w:noWrap/>
            <w:vAlign w:val="bottom"/>
            <w:hideMark/>
          </w:tcPr>
          <w:p w14:paraId="552EBC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7CF7373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n=351</w:t>
            </w:r>
          </w:p>
        </w:tc>
        <w:tc>
          <w:tcPr>
            <w:tcW w:w="873" w:type="dxa"/>
            <w:shd w:val="clear" w:color="auto" w:fill="auto"/>
            <w:noWrap/>
            <w:vAlign w:val="bottom"/>
            <w:hideMark/>
          </w:tcPr>
          <w:p w14:paraId="330EEDE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5EC9D9E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00B8B5E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4928247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n=163</w:t>
            </w:r>
          </w:p>
        </w:tc>
        <w:tc>
          <w:tcPr>
            <w:tcW w:w="874" w:type="dxa"/>
            <w:shd w:val="clear" w:color="auto" w:fill="auto"/>
            <w:noWrap/>
            <w:vAlign w:val="bottom"/>
            <w:hideMark/>
          </w:tcPr>
          <w:p w14:paraId="240C654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0A96AEB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51B8518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271BAB3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n=526</w:t>
            </w:r>
          </w:p>
        </w:tc>
        <w:tc>
          <w:tcPr>
            <w:tcW w:w="1498" w:type="dxa"/>
            <w:gridSpan w:val="2"/>
            <w:shd w:val="clear" w:color="auto" w:fill="auto"/>
            <w:noWrap/>
            <w:vAlign w:val="bottom"/>
            <w:hideMark/>
          </w:tcPr>
          <w:p w14:paraId="6B841F4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229906FA"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B6CC017"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Female sex</w:t>
            </w:r>
          </w:p>
        </w:tc>
        <w:tc>
          <w:tcPr>
            <w:tcW w:w="1083" w:type="dxa"/>
            <w:shd w:val="clear" w:color="auto" w:fill="auto"/>
            <w:noWrap/>
            <w:vAlign w:val="bottom"/>
            <w:hideMark/>
          </w:tcPr>
          <w:p w14:paraId="3611FE0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3.53</w:t>
            </w:r>
          </w:p>
        </w:tc>
        <w:tc>
          <w:tcPr>
            <w:tcW w:w="1685" w:type="dxa"/>
            <w:shd w:val="clear" w:color="auto" w:fill="auto"/>
            <w:noWrap/>
            <w:vAlign w:val="bottom"/>
            <w:hideMark/>
          </w:tcPr>
          <w:p w14:paraId="6B4B644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[-0.27, 7.34]</w:t>
            </w:r>
          </w:p>
        </w:tc>
        <w:tc>
          <w:tcPr>
            <w:tcW w:w="873" w:type="dxa"/>
            <w:shd w:val="clear" w:color="auto" w:fill="auto"/>
            <w:noWrap/>
            <w:vAlign w:val="bottom"/>
            <w:hideMark/>
          </w:tcPr>
          <w:p w14:paraId="4652DCC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244" w:type="dxa"/>
            <w:shd w:val="clear" w:color="auto" w:fill="auto"/>
            <w:vAlign w:val="bottom"/>
            <w:hideMark/>
          </w:tcPr>
          <w:p w14:paraId="73ED524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27960C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3.08</w:t>
            </w:r>
          </w:p>
        </w:tc>
        <w:tc>
          <w:tcPr>
            <w:tcW w:w="1563" w:type="dxa"/>
            <w:shd w:val="clear" w:color="auto" w:fill="auto"/>
            <w:noWrap/>
            <w:vAlign w:val="bottom"/>
            <w:hideMark/>
          </w:tcPr>
          <w:p w14:paraId="3582922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[-1.00, 7.17]</w:t>
            </w:r>
          </w:p>
        </w:tc>
        <w:tc>
          <w:tcPr>
            <w:tcW w:w="874" w:type="dxa"/>
            <w:shd w:val="clear" w:color="auto" w:fill="auto"/>
            <w:noWrap/>
            <w:vAlign w:val="bottom"/>
            <w:hideMark/>
          </w:tcPr>
          <w:p w14:paraId="6D2CBBC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w:t>
            </w:r>
          </w:p>
        </w:tc>
        <w:tc>
          <w:tcPr>
            <w:tcW w:w="261" w:type="dxa"/>
            <w:shd w:val="clear" w:color="auto" w:fill="auto"/>
            <w:vAlign w:val="bottom"/>
            <w:hideMark/>
          </w:tcPr>
          <w:p w14:paraId="682BA4B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D5A028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1.80</w:t>
            </w:r>
          </w:p>
        </w:tc>
        <w:tc>
          <w:tcPr>
            <w:tcW w:w="1441" w:type="dxa"/>
            <w:gridSpan w:val="3"/>
            <w:shd w:val="clear" w:color="auto" w:fill="auto"/>
            <w:noWrap/>
            <w:vAlign w:val="bottom"/>
            <w:hideMark/>
          </w:tcPr>
          <w:p w14:paraId="311FC1E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 3.67]</w:t>
            </w:r>
          </w:p>
        </w:tc>
        <w:tc>
          <w:tcPr>
            <w:tcW w:w="1498" w:type="dxa"/>
            <w:gridSpan w:val="2"/>
            <w:shd w:val="clear" w:color="auto" w:fill="auto"/>
            <w:noWrap/>
            <w:vAlign w:val="bottom"/>
            <w:hideMark/>
          </w:tcPr>
          <w:p w14:paraId="2A5F3C4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w:t>
            </w:r>
          </w:p>
        </w:tc>
      </w:tr>
      <w:tr w:rsidR="008C241F" w:rsidRPr="008C241F" w14:paraId="6EA900D0"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63AD76B7"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Birth weight</w:t>
            </w:r>
          </w:p>
        </w:tc>
        <w:tc>
          <w:tcPr>
            <w:tcW w:w="1083" w:type="dxa"/>
            <w:shd w:val="clear" w:color="auto" w:fill="auto"/>
            <w:noWrap/>
            <w:vAlign w:val="bottom"/>
            <w:hideMark/>
          </w:tcPr>
          <w:p w14:paraId="10B038C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2.34</w:t>
            </w:r>
          </w:p>
        </w:tc>
        <w:tc>
          <w:tcPr>
            <w:tcW w:w="1685" w:type="dxa"/>
            <w:shd w:val="clear" w:color="auto" w:fill="auto"/>
            <w:noWrap/>
            <w:vAlign w:val="bottom"/>
            <w:hideMark/>
          </w:tcPr>
          <w:p w14:paraId="537EEC2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[-2.58, 7.27]</w:t>
            </w:r>
          </w:p>
        </w:tc>
        <w:tc>
          <w:tcPr>
            <w:tcW w:w="873" w:type="dxa"/>
            <w:shd w:val="clear" w:color="auto" w:fill="auto"/>
            <w:noWrap/>
            <w:vAlign w:val="bottom"/>
            <w:hideMark/>
          </w:tcPr>
          <w:p w14:paraId="4736876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0.35</w:t>
            </w:r>
          </w:p>
        </w:tc>
        <w:tc>
          <w:tcPr>
            <w:tcW w:w="244" w:type="dxa"/>
            <w:shd w:val="clear" w:color="auto" w:fill="auto"/>
            <w:vAlign w:val="bottom"/>
            <w:hideMark/>
          </w:tcPr>
          <w:p w14:paraId="11F5888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3849F6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6.10</w:t>
            </w:r>
          </w:p>
        </w:tc>
        <w:tc>
          <w:tcPr>
            <w:tcW w:w="1563" w:type="dxa"/>
            <w:shd w:val="clear" w:color="auto" w:fill="auto"/>
            <w:noWrap/>
            <w:vAlign w:val="bottom"/>
            <w:hideMark/>
          </w:tcPr>
          <w:p w14:paraId="61E3266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[1.06, 11.14]</w:t>
            </w:r>
          </w:p>
        </w:tc>
        <w:tc>
          <w:tcPr>
            <w:tcW w:w="874" w:type="dxa"/>
            <w:shd w:val="clear" w:color="auto" w:fill="auto"/>
            <w:noWrap/>
            <w:vAlign w:val="bottom"/>
            <w:hideMark/>
          </w:tcPr>
          <w:p w14:paraId="62441E6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261" w:type="dxa"/>
            <w:shd w:val="clear" w:color="auto" w:fill="auto"/>
            <w:vAlign w:val="bottom"/>
            <w:hideMark/>
          </w:tcPr>
          <w:p w14:paraId="6A4FDE2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509DAC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5.97</w:t>
            </w:r>
          </w:p>
        </w:tc>
        <w:tc>
          <w:tcPr>
            <w:tcW w:w="1441" w:type="dxa"/>
            <w:gridSpan w:val="3"/>
            <w:shd w:val="clear" w:color="auto" w:fill="auto"/>
            <w:noWrap/>
            <w:vAlign w:val="bottom"/>
            <w:hideMark/>
          </w:tcPr>
          <w:p w14:paraId="361BCE8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[3.56, 8.38]</w:t>
            </w:r>
          </w:p>
        </w:tc>
        <w:tc>
          <w:tcPr>
            <w:tcW w:w="1498" w:type="dxa"/>
            <w:gridSpan w:val="2"/>
            <w:shd w:val="clear" w:color="auto" w:fill="auto"/>
            <w:noWrap/>
            <w:vAlign w:val="bottom"/>
            <w:hideMark/>
          </w:tcPr>
          <w:p w14:paraId="63CDF12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04A7520B"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64912CBD"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bottom"/>
            <w:hideMark/>
          </w:tcPr>
          <w:p w14:paraId="306E2E3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-6.77</w:t>
            </w:r>
          </w:p>
        </w:tc>
        <w:tc>
          <w:tcPr>
            <w:tcW w:w="1685" w:type="dxa"/>
            <w:shd w:val="clear" w:color="auto" w:fill="auto"/>
            <w:noWrap/>
            <w:vAlign w:val="bottom"/>
            <w:hideMark/>
          </w:tcPr>
          <w:p w14:paraId="0DEEFE5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[-13.64, 0.09]</w:t>
            </w:r>
          </w:p>
        </w:tc>
        <w:tc>
          <w:tcPr>
            <w:tcW w:w="873" w:type="dxa"/>
            <w:shd w:val="clear" w:color="auto" w:fill="auto"/>
            <w:noWrap/>
            <w:vAlign w:val="bottom"/>
            <w:hideMark/>
          </w:tcPr>
          <w:p w14:paraId="24A0491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0.05</w:t>
            </w:r>
          </w:p>
        </w:tc>
        <w:tc>
          <w:tcPr>
            <w:tcW w:w="244" w:type="dxa"/>
            <w:shd w:val="clear" w:color="auto" w:fill="auto"/>
            <w:vAlign w:val="bottom"/>
            <w:hideMark/>
          </w:tcPr>
          <w:p w14:paraId="341FD58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44ECF3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-2.50</w:t>
            </w:r>
          </w:p>
        </w:tc>
        <w:tc>
          <w:tcPr>
            <w:tcW w:w="1563" w:type="dxa"/>
            <w:shd w:val="clear" w:color="auto" w:fill="auto"/>
            <w:noWrap/>
            <w:vAlign w:val="bottom"/>
            <w:hideMark/>
          </w:tcPr>
          <w:p w14:paraId="1E71506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[-10.16, 5.15]</w:t>
            </w:r>
          </w:p>
        </w:tc>
        <w:tc>
          <w:tcPr>
            <w:tcW w:w="874" w:type="dxa"/>
            <w:shd w:val="clear" w:color="auto" w:fill="auto"/>
            <w:noWrap/>
            <w:vAlign w:val="bottom"/>
            <w:hideMark/>
          </w:tcPr>
          <w:p w14:paraId="7C26087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0.52</w:t>
            </w:r>
          </w:p>
        </w:tc>
        <w:tc>
          <w:tcPr>
            <w:tcW w:w="261" w:type="dxa"/>
            <w:shd w:val="clear" w:color="auto" w:fill="auto"/>
            <w:vAlign w:val="bottom"/>
            <w:hideMark/>
          </w:tcPr>
          <w:p w14:paraId="5A20560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592759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-1.79</w:t>
            </w:r>
          </w:p>
        </w:tc>
        <w:tc>
          <w:tcPr>
            <w:tcW w:w="1441" w:type="dxa"/>
            <w:gridSpan w:val="3"/>
            <w:shd w:val="clear" w:color="auto" w:fill="auto"/>
            <w:noWrap/>
            <w:vAlign w:val="bottom"/>
            <w:hideMark/>
          </w:tcPr>
          <w:p w14:paraId="7EB4CF4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[-5.22, 1.63]</w:t>
            </w:r>
          </w:p>
        </w:tc>
        <w:tc>
          <w:tcPr>
            <w:tcW w:w="1498" w:type="dxa"/>
            <w:gridSpan w:val="2"/>
            <w:shd w:val="clear" w:color="auto" w:fill="auto"/>
            <w:noWrap/>
            <w:vAlign w:val="bottom"/>
            <w:hideMark/>
          </w:tcPr>
          <w:p w14:paraId="7981D3C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0.31</w:t>
            </w:r>
          </w:p>
        </w:tc>
      </w:tr>
      <w:tr w:rsidR="008C241F" w:rsidRPr="008C241F" w14:paraId="1A43108B"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2031922"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bottom"/>
            <w:hideMark/>
          </w:tcPr>
          <w:p w14:paraId="6BE7FC7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-4.99</w:t>
            </w:r>
          </w:p>
        </w:tc>
        <w:tc>
          <w:tcPr>
            <w:tcW w:w="1685" w:type="dxa"/>
            <w:shd w:val="clear" w:color="auto" w:fill="auto"/>
            <w:noWrap/>
            <w:vAlign w:val="bottom"/>
            <w:hideMark/>
          </w:tcPr>
          <w:p w14:paraId="3DCDA6F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[-11.94, 1.97]</w:t>
            </w:r>
          </w:p>
        </w:tc>
        <w:tc>
          <w:tcPr>
            <w:tcW w:w="873" w:type="dxa"/>
            <w:shd w:val="clear" w:color="auto" w:fill="auto"/>
            <w:noWrap/>
            <w:vAlign w:val="bottom"/>
            <w:hideMark/>
          </w:tcPr>
          <w:p w14:paraId="158B390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0.16</w:t>
            </w:r>
          </w:p>
        </w:tc>
        <w:tc>
          <w:tcPr>
            <w:tcW w:w="244" w:type="dxa"/>
            <w:shd w:val="clear" w:color="auto" w:fill="auto"/>
            <w:vAlign w:val="bottom"/>
            <w:hideMark/>
          </w:tcPr>
          <w:p w14:paraId="1918BA6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64B500D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-2.76</w:t>
            </w:r>
          </w:p>
        </w:tc>
        <w:tc>
          <w:tcPr>
            <w:tcW w:w="1563" w:type="dxa"/>
            <w:shd w:val="clear" w:color="auto" w:fill="auto"/>
            <w:noWrap/>
            <w:vAlign w:val="bottom"/>
            <w:hideMark/>
          </w:tcPr>
          <w:p w14:paraId="0EED89F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[-10.44, 4.92]</w:t>
            </w:r>
          </w:p>
        </w:tc>
        <w:tc>
          <w:tcPr>
            <w:tcW w:w="874" w:type="dxa"/>
            <w:shd w:val="clear" w:color="auto" w:fill="auto"/>
            <w:noWrap/>
            <w:vAlign w:val="bottom"/>
            <w:hideMark/>
          </w:tcPr>
          <w:p w14:paraId="49D20D5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0.48</w:t>
            </w:r>
          </w:p>
        </w:tc>
        <w:tc>
          <w:tcPr>
            <w:tcW w:w="261" w:type="dxa"/>
            <w:shd w:val="clear" w:color="auto" w:fill="auto"/>
            <w:vAlign w:val="bottom"/>
            <w:hideMark/>
          </w:tcPr>
          <w:p w14:paraId="1A558E5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5F42054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-2.44</w:t>
            </w:r>
          </w:p>
        </w:tc>
        <w:tc>
          <w:tcPr>
            <w:tcW w:w="1441" w:type="dxa"/>
            <w:gridSpan w:val="3"/>
            <w:shd w:val="clear" w:color="auto" w:fill="auto"/>
            <w:noWrap/>
            <w:vAlign w:val="bottom"/>
            <w:hideMark/>
          </w:tcPr>
          <w:p w14:paraId="02D2648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[-5.92, 1.05]</w:t>
            </w:r>
          </w:p>
        </w:tc>
        <w:tc>
          <w:tcPr>
            <w:tcW w:w="1498" w:type="dxa"/>
            <w:gridSpan w:val="2"/>
            <w:shd w:val="clear" w:color="auto" w:fill="auto"/>
            <w:noWrap/>
            <w:vAlign w:val="bottom"/>
            <w:hideMark/>
          </w:tcPr>
          <w:p w14:paraId="5C67EED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r>
      <w:tr w:rsidR="008C241F" w:rsidRPr="008C241F" w14:paraId="1FB4A5FC"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9DE6BD5"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mLNS-iARV</w:t>
            </w:r>
          </w:p>
        </w:tc>
        <w:tc>
          <w:tcPr>
            <w:tcW w:w="1083" w:type="dxa"/>
            <w:shd w:val="clear" w:color="auto" w:fill="auto"/>
            <w:noWrap/>
            <w:vAlign w:val="bottom"/>
            <w:hideMark/>
          </w:tcPr>
          <w:p w14:paraId="04DB7AD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-9.98</w:t>
            </w:r>
          </w:p>
        </w:tc>
        <w:tc>
          <w:tcPr>
            <w:tcW w:w="1685" w:type="dxa"/>
            <w:shd w:val="clear" w:color="auto" w:fill="auto"/>
            <w:noWrap/>
            <w:vAlign w:val="bottom"/>
            <w:hideMark/>
          </w:tcPr>
          <w:p w14:paraId="7305116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[-16.44, -3.52]</w:t>
            </w:r>
          </w:p>
        </w:tc>
        <w:tc>
          <w:tcPr>
            <w:tcW w:w="873" w:type="dxa"/>
            <w:shd w:val="clear" w:color="auto" w:fill="auto"/>
            <w:noWrap/>
            <w:vAlign w:val="bottom"/>
            <w:hideMark/>
          </w:tcPr>
          <w:p w14:paraId="2479813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0.003</w:t>
            </w:r>
          </w:p>
        </w:tc>
        <w:tc>
          <w:tcPr>
            <w:tcW w:w="244" w:type="dxa"/>
            <w:shd w:val="clear" w:color="auto" w:fill="auto"/>
            <w:vAlign w:val="bottom"/>
            <w:hideMark/>
          </w:tcPr>
          <w:p w14:paraId="645E40D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0EEA649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-5.29</w:t>
            </w:r>
          </w:p>
        </w:tc>
        <w:tc>
          <w:tcPr>
            <w:tcW w:w="1563" w:type="dxa"/>
            <w:shd w:val="clear" w:color="auto" w:fill="auto"/>
            <w:noWrap/>
            <w:vAlign w:val="bottom"/>
            <w:hideMark/>
          </w:tcPr>
          <w:p w14:paraId="5122426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[-12.94, 2.37]</w:t>
            </w:r>
          </w:p>
        </w:tc>
        <w:tc>
          <w:tcPr>
            <w:tcW w:w="874" w:type="dxa"/>
            <w:shd w:val="clear" w:color="auto" w:fill="auto"/>
            <w:noWrap/>
            <w:vAlign w:val="bottom"/>
            <w:hideMark/>
          </w:tcPr>
          <w:p w14:paraId="2A598CA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0.18</w:t>
            </w:r>
          </w:p>
        </w:tc>
        <w:tc>
          <w:tcPr>
            <w:tcW w:w="261" w:type="dxa"/>
            <w:shd w:val="clear" w:color="auto" w:fill="auto"/>
            <w:vAlign w:val="bottom"/>
            <w:hideMark/>
          </w:tcPr>
          <w:p w14:paraId="4875E7D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E4B0E2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-4.77</w:t>
            </w:r>
          </w:p>
        </w:tc>
        <w:tc>
          <w:tcPr>
            <w:tcW w:w="1441" w:type="dxa"/>
            <w:gridSpan w:val="3"/>
            <w:shd w:val="clear" w:color="auto" w:fill="auto"/>
            <w:noWrap/>
            <w:vAlign w:val="bottom"/>
            <w:hideMark/>
          </w:tcPr>
          <w:p w14:paraId="506A9D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[-8.09, -1.45]</w:t>
            </w:r>
          </w:p>
        </w:tc>
        <w:tc>
          <w:tcPr>
            <w:tcW w:w="1498" w:type="dxa"/>
            <w:gridSpan w:val="2"/>
            <w:shd w:val="clear" w:color="auto" w:fill="auto"/>
            <w:noWrap/>
            <w:vAlign w:val="bottom"/>
            <w:hideMark/>
          </w:tcPr>
          <w:p w14:paraId="25328F6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r>
      <w:tr w:rsidR="008C241F" w:rsidRPr="008C241F" w14:paraId="5FC95B4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70506B2B"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iARV</w:t>
            </w:r>
          </w:p>
        </w:tc>
        <w:tc>
          <w:tcPr>
            <w:tcW w:w="1083" w:type="dxa"/>
            <w:shd w:val="clear" w:color="auto" w:fill="auto"/>
            <w:noWrap/>
            <w:vAlign w:val="bottom"/>
            <w:hideMark/>
          </w:tcPr>
          <w:p w14:paraId="582C3A6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-6.93</w:t>
            </w:r>
          </w:p>
        </w:tc>
        <w:tc>
          <w:tcPr>
            <w:tcW w:w="1685" w:type="dxa"/>
            <w:shd w:val="clear" w:color="auto" w:fill="auto"/>
            <w:noWrap/>
            <w:vAlign w:val="bottom"/>
            <w:hideMark/>
          </w:tcPr>
          <w:p w14:paraId="33CA06F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[-13.50, -0.37]</w:t>
            </w:r>
          </w:p>
        </w:tc>
        <w:tc>
          <w:tcPr>
            <w:tcW w:w="873" w:type="dxa"/>
            <w:shd w:val="clear" w:color="auto" w:fill="auto"/>
            <w:noWrap/>
            <w:vAlign w:val="bottom"/>
            <w:hideMark/>
          </w:tcPr>
          <w:p w14:paraId="687B1C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w:t>
            </w:r>
          </w:p>
        </w:tc>
        <w:tc>
          <w:tcPr>
            <w:tcW w:w="244" w:type="dxa"/>
            <w:shd w:val="clear" w:color="auto" w:fill="auto"/>
            <w:vAlign w:val="bottom"/>
            <w:hideMark/>
          </w:tcPr>
          <w:p w14:paraId="55F6FB1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F0BA4A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-5.59</w:t>
            </w:r>
          </w:p>
        </w:tc>
        <w:tc>
          <w:tcPr>
            <w:tcW w:w="1563" w:type="dxa"/>
            <w:shd w:val="clear" w:color="auto" w:fill="auto"/>
            <w:noWrap/>
            <w:vAlign w:val="bottom"/>
            <w:hideMark/>
          </w:tcPr>
          <w:p w14:paraId="7CB7975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[-12.94, 1.76]</w:t>
            </w:r>
          </w:p>
        </w:tc>
        <w:tc>
          <w:tcPr>
            <w:tcW w:w="874" w:type="dxa"/>
            <w:shd w:val="clear" w:color="auto" w:fill="auto"/>
            <w:noWrap/>
            <w:vAlign w:val="bottom"/>
            <w:hideMark/>
          </w:tcPr>
          <w:p w14:paraId="2A34EE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w:t>
            </w:r>
          </w:p>
        </w:tc>
        <w:tc>
          <w:tcPr>
            <w:tcW w:w="261" w:type="dxa"/>
            <w:shd w:val="clear" w:color="auto" w:fill="auto"/>
            <w:vAlign w:val="bottom"/>
            <w:hideMark/>
          </w:tcPr>
          <w:p w14:paraId="4BB7D3A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63F855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-4.01</w:t>
            </w:r>
          </w:p>
        </w:tc>
        <w:tc>
          <w:tcPr>
            <w:tcW w:w="1441" w:type="dxa"/>
            <w:gridSpan w:val="3"/>
            <w:shd w:val="clear" w:color="auto" w:fill="auto"/>
            <w:noWrap/>
            <w:vAlign w:val="bottom"/>
            <w:hideMark/>
          </w:tcPr>
          <w:p w14:paraId="2DEAFBA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[-7.31, -0.71]</w:t>
            </w:r>
          </w:p>
        </w:tc>
        <w:tc>
          <w:tcPr>
            <w:tcW w:w="1498" w:type="dxa"/>
            <w:gridSpan w:val="2"/>
            <w:shd w:val="clear" w:color="auto" w:fill="auto"/>
            <w:noWrap/>
            <w:vAlign w:val="bottom"/>
            <w:hideMark/>
          </w:tcPr>
          <w:p w14:paraId="2AC4ED1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r>
      <w:tr w:rsidR="008C241F" w:rsidRPr="008C241F" w14:paraId="250F4E0C"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4ABED821"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bottom"/>
            <w:hideMark/>
          </w:tcPr>
          <w:p w14:paraId="16764C1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-2.39</w:t>
            </w:r>
          </w:p>
        </w:tc>
        <w:tc>
          <w:tcPr>
            <w:tcW w:w="1685" w:type="dxa"/>
            <w:shd w:val="clear" w:color="auto" w:fill="auto"/>
            <w:noWrap/>
            <w:vAlign w:val="bottom"/>
            <w:hideMark/>
          </w:tcPr>
          <w:p w14:paraId="53511F7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[-9.07, 4.29]</w:t>
            </w:r>
          </w:p>
        </w:tc>
        <w:tc>
          <w:tcPr>
            <w:tcW w:w="873" w:type="dxa"/>
            <w:shd w:val="clear" w:color="auto" w:fill="auto"/>
            <w:noWrap/>
            <w:vAlign w:val="bottom"/>
            <w:hideMark/>
          </w:tcPr>
          <w:p w14:paraId="6A30D24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0.48</w:t>
            </w:r>
          </w:p>
        </w:tc>
        <w:tc>
          <w:tcPr>
            <w:tcW w:w="244" w:type="dxa"/>
            <w:shd w:val="clear" w:color="auto" w:fill="auto"/>
            <w:vAlign w:val="bottom"/>
            <w:hideMark/>
          </w:tcPr>
          <w:p w14:paraId="6E00A50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29C8855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-4.27</w:t>
            </w:r>
          </w:p>
        </w:tc>
        <w:tc>
          <w:tcPr>
            <w:tcW w:w="1563" w:type="dxa"/>
            <w:shd w:val="clear" w:color="auto" w:fill="auto"/>
            <w:noWrap/>
            <w:vAlign w:val="bottom"/>
            <w:hideMark/>
          </w:tcPr>
          <w:p w14:paraId="0CB1300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[-13.56, 5.02]</w:t>
            </w:r>
          </w:p>
        </w:tc>
        <w:tc>
          <w:tcPr>
            <w:tcW w:w="874" w:type="dxa"/>
            <w:shd w:val="clear" w:color="auto" w:fill="auto"/>
            <w:noWrap/>
            <w:vAlign w:val="bottom"/>
            <w:hideMark/>
          </w:tcPr>
          <w:p w14:paraId="048D58D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0.37</w:t>
            </w:r>
          </w:p>
        </w:tc>
        <w:tc>
          <w:tcPr>
            <w:tcW w:w="261" w:type="dxa"/>
            <w:shd w:val="clear" w:color="auto" w:fill="auto"/>
            <w:vAlign w:val="bottom"/>
            <w:hideMark/>
          </w:tcPr>
          <w:p w14:paraId="3D94E1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3915AB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-4.29</w:t>
            </w:r>
          </w:p>
        </w:tc>
        <w:tc>
          <w:tcPr>
            <w:tcW w:w="1441" w:type="dxa"/>
            <w:gridSpan w:val="3"/>
            <w:shd w:val="clear" w:color="auto" w:fill="auto"/>
            <w:noWrap/>
            <w:vAlign w:val="bottom"/>
            <w:hideMark/>
          </w:tcPr>
          <w:p w14:paraId="4A5206D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[-7.84, -0.74]</w:t>
            </w:r>
          </w:p>
        </w:tc>
        <w:tc>
          <w:tcPr>
            <w:tcW w:w="1498" w:type="dxa"/>
            <w:gridSpan w:val="2"/>
            <w:shd w:val="clear" w:color="auto" w:fill="auto"/>
            <w:noWrap/>
            <w:vAlign w:val="bottom"/>
            <w:hideMark/>
          </w:tcPr>
          <w:p w14:paraId="47DDDA5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r>
      <w:tr w:rsidR="008C241F" w:rsidRPr="008C241F" w14:paraId="529E3AF0"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5731EC8A"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bottom"/>
            <w:hideMark/>
          </w:tcPr>
          <w:p w14:paraId="314C3D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136.07</w:t>
            </w:r>
          </w:p>
        </w:tc>
        <w:tc>
          <w:tcPr>
            <w:tcW w:w="1685" w:type="dxa"/>
            <w:shd w:val="clear" w:color="auto" w:fill="auto"/>
            <w:noWrap/>
            <w:vAlign w:val="bottom"/>
            <w:hideMark/>
          </w:tcPr>
          <w:p w14:paraId="54D5C4C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[118.50, 153.65]</w:t>
            </w:r>
          </w:p>
        </w:tc>
        <w:tc>
          <w:tcPr>
            <w:tcW w:w="873" w:type="dxa"/>
            <w:shd w:val="clear" w:color="auto" w:fill="auto"/>
            <w:noWrap/>
            <w:vAlign w:val="bottom"/>
            <w:hideMark/>
          </w:tcPr>
          <w:p w14:paraId="27EA863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44" w:type="dxa"/>
            <w:shd w:val="clear" w:color="auto" w:fill="auto"/>
            <w:vAlign w:val="bottom"/>
            <w:hideMark/>
          </w:tcPr>
          <w:p w14:paraId="6B2BE5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0E0544C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92.08</w:t>
            </w:r>
          </w:p>
        </w:tc>
        <w:tc>
          <w:tcPr>
            <w:tcW w:w="1563" w:type="dxa"/>
            <w:shd w:val="clear" w:color="auto" w:fill="auto"/>
            <w:noWrap/>
            <w:vAlign w:val="bottom"/>
            <w:hideMark/>
          </w:tcPr>
          <w:p w14:paraId="7B2C390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[74.54, 109.62]</w:t>
            </w:r>
          </w:p>
        </w:tc>
        <w:tc>
          <w:tcPr>
            <w:tcW w:w="874" w:type="dxa"/>
            <w:shd w:val="clear" w:color="auto" w:fill="auto"/>
            <w:noWrap/>
            <w:vAlign w:val="bottom"/>
            <w:hideMark/>
          </w:tcPr>
          <w:p w14:paraId="6A944D8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vAlign w:val="bottom"/>
            <w:hideMark/>
          </w:tcPr>
          <w:p w14:paraId="566F36A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0390226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86.87</w:t>
            </w:r>
          </w:p>
        </w:tc>
        <w:tc>
          <w:tcPr>
            <w:tcW w:w="1441" w:type="dxa"/>
            <w:gridSpan w:val="3"/>
            <w:shd w:val="clear" w:color="auto" w:fill="auto"/>
            <w:noWrap/>
            <w:vAlign w:val="bottom"/>
            <w:hideMark/>
          </w:tcPr>
          <w:p w14:paraId="4B8551D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[78.34, 95.41]</w:t>
            </w:r>
          </w:p>
        </w:tc>
        <w:tc>
          <w:tcPr>
            <w:tcW w:w="1498" w:type="dxa"/>
            <w:gridSpan w:val="2"/>
            <w:shd w:val="clear" w:color="auto" w:fill="auto"/>
            <w:noWrap/>
            <w:vAlign w:val="bottom"/>
            <w:hideMark/>
          </w:tcPr>
          <w:p w14:paraId="54A17F5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786AD397"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B47F456"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Log Ferritin (ng/mL)</w:t>
            </w:r>
          </w:p>
        </w:tc>
        <w:tc>
          <w:tcPr>
            <w:tcW w:w="1083" w:type="dxa"/>
            <w:shd w:val="clear" w:color="auto" w:fill="auto"/>
            <w:noWrap/>
            <w:vAlign w:val="bottom"/>
            <w:hideMark/>
          </w:tcPr>
          <w:p w14:paraId="3275575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5AA4851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n=359</w:t>
            </w:r>
          </w:p>
        </w:tc>
        <w:tc>
          <w:tcPr>
            <w:tcW w:w="873" w:type="dxa"/>
            <w:shd w:val="clear" w:color="auto" w:fill="auto"/>
            <w:noWrap/>
            <w:vAlign w:val="bottom"/>
            <w:hideMark/>
          </w:tcPr>
          <w:p w14:paraId="7493819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59DECEA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53AAA60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54B0075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n=167</w:t>
            </w:r>
          </w:p>
        </w:tc>
        <w:tc>
          <w:tcPr>
            <w:tcW w:w="874" w:type="dxa"/>
            <w:shd w:val="clear" w:color="auto" w:fill="auto"/>
            <w:noWrap/>
            <w:vAlign w:val="bottom"/>
            <w:hideMark/>
          </w:tcPr>
          <w:p w14:paraId="0016D30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06A96F8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D2887A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06E8F19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n=533</w:t>
            </w:r>
          </w:p>
        </w:tc>
        <w:tc>
          <w:tcPr>
            <w:tcW w:w="1498" w:type="dxa"/>
            <w:gridSpan w:val="2"/>
            <w:shd w:val="clear" w:color="auto" w:fill="auto"/>
            <w:noWrap/>
            <w:vAlign w:val="bottom"/>
            <w:hideMark/>
          </w:tcPr>
          <w:p w14:paraId="3189396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41E3724C"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5443F24"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Female sex</w:t>
            </w:r>
          </w:p>
        </w:tc>
        <w:tc>
          <w:tcPr>
            <w:tcW w:w="1083" w:type="dxa"/>
            <w:shd w:val="clear" w:color="auto" w:fill="auto"/>
            <w:noWrap/>
            <w:vAlign w:val="bottom"/>
            <w:hideMark/>
          </w:tcPr>
          <w:p w14:paraId="163728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685" w:type="dxa"/>
            <w:shd w:val="clear" w:color="auto" w:fill="auto"/>
            <w:noWrap/>
            <w:vAlign w:val="bottom"/>
            <w:hideMark/>
          </w:tcPr>
          <w:p w14:paraId="5D19FAA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 0.35]</w:t>
            </w:r>
          </w:p>
        </w:tc>
        <w:tc>
          <w:tcPr>
            <w:tcW w:w="873" w:type="dxa"/>
            <w:shd w:val="clear" w:color="auto" w:fill="auto"/>
            <w:noWrap/>
            <w:vAlign w:val="bottom"/>
            <w:hideMark/>
          </w:tcPr>
          <w:p w14:paraId="48B213C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0.08</w:t>
            </w:r>
          </w:p>
        </w:tc>
        <w:tc>
          <w:tcPr>
            <w:tcW w:w="244" w:type="dxa"/>
            <w:shd w:val="clear" w:color="auto" w:fill="auto"/>
            <w:noWrap/>
            <w:vAlign w:val="bottom"/>
            <w:hideMark/>
          </w:tcPr>
          <w:p w14:paraId="72AD0F0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426950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w:t>
            </w:r>
          </w:p>
        </w:tc>
        <w:tc>
          <w:tcPr>
            <w:tcW w:w="1563" w:type="dxa"/>
            <w:shd w:val="clear" w:color="auto" w:fill="auto"/>
            <w:noWrap/>
            <w:vAlign w:val="bottom"/>
            <w:hideMark/>
          </w:tcPr>
          <w:p w14:paraId="072FEF6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 0.57]</w:t>
            </w:r>
          </w:p>
        </w:tc>
        <w:tc>
          <w:tcPr>
            <w:tcW w:w="874" w:type="dxa"/>
            <w:shd w:val="clear" w:color="auto" w:fill="auto"/>
            <w:noWrap/>
            <w:vAlign w:val="bottom"/>
            <w:hideMark/>
          </w:tcPr>
          <w:p w14:paraId="550035B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261" w:type="dxa"/>
            <w:shd w:val="clear" w:color="auto" w:fill="auto"/>
            <w:noWrap/>
            <w:vAlign w:val="bottom"/>
            <w:hideMark/>
          </w:tcPr>
          <w:p w14:paraId="041A35A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7C8A19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0.47</w:t>
            </w:r>
          </w:p>
        </w:tc>
        <w:tc>
          <w:tcPr>
            <w:tcW w:w="1441" w:type="dxa"/>
            <w:gridSpan w:val="3"/>
            <w:shd w:val="clear" w:color="auto" w:fill="auto"/>
            <w:noWrap/>
            <w:vAlign w:val="bottom"/>
            <w:hideMark/>
          </w:tcPr>
          <w:p w14:paraId="5901DDD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[0.31, 0.64]</w:t>
            </w:r>
          </w:p>
        </w:tc>
        <w:tc>
          <w:tcPr>
            <w:tcW w:w="1498" w:type="dxa"/>
            <w:gridSpan w:val="2"/>
            <w:shd w:val="clear" w:color="auto" w:fill="auto"/>
            <w:noWrap/>
            <w:vAlign w:val="bottom"/>
            <w:hideMark/>
          </w:tcPr>
          <w:p w14:paraId="37A7F80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60361F55"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4DA49F35"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Birth weight</w:t>
            </w:r>
          </w:p>
        </w:tc>
        <w:tc>
          <w:tcPr>
            <w:tcW w:w="1083" w:type="dxa"/>
            <w:shd w:val="clear" w:color="auto" w:fill="auto"/>
            <w:noWrap/>
            <w:vAlign w:val="bottom"/>
            <w:hideMark/>
          </w:tcPr>
          <w:p w14:paraId="3F7C86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0.20</w:t>
            </w:r>
          </w:p>
        </w:tc>
        <w:tc>
          <w:tcPr>
            <w:tcW w:w="1685" w:type="dxa"/>
            <w:shd w:val="clear" w:color="auto" w:fill="auto"/>
            <w:noWrap/>
            <w:vAlign w:val="bottom"/>
            <w:hideMark/>
          </w:tcPr>
          <w:p w14:paraId="27476D3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 0.44]</w:t>
            </w:r>
          </w:p>
        </w:tc>
        <w:tc>
          <w:tcPr>
            <w:tcW w:w="873" w:type="dxa"/>
            <w:shd w:val="clear" w:color="auto" w:fill="auto"/>
            <w:noWrap/>
            <w:vAlign w:val="bottom"/>
            <w:hideMark/>
          </w:tcPr>
          <w:p w14:paraId="7A34E28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w:t>
            </w:r>
          </w:p>
        </w:tc>
        <w:tc>
          <w:tcPr>
            <w:tcW w:w="244" w:type="dxa"/>
            <w:shd w:val="clear" w:color="auto" w:fill="auto"/>
            <w:noWrap/>
            <w:vAlign w:val="bottom"/>
            <w:hideMark/>
          </w:tcPr>
          <w:p w14:paraId="59E3BDF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0FCAED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563" w:type="dxa"/>
            <w:shd w:val="clear" w:color="auto" w:fill="auto"/>
            <w:noWrap/>
            <w:vAlign w:val="bottom"/>
            <w:hideMark/>
          </w:tcPr>
          <w:p w14:paraId="48CC215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 0.59]</w:t>
            </w:r>
          </w:p>
        </w:tc>
        <w:tc>
          <w:tcPr>
            <w:tcW w:w="874" w:type="dxa"/>
            <w:shd w:val="clear" w:color="auto" w:fill="auto"/>
            <w:noWrap/>
            <w:vAlign w:val="bottom"/>
            <w:hideMark/>
          </w:tcPr>
          <w:p w14:paraId="5A28833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0.41</w:t>
            </w:r>
          </w:p>
        </w:tc>
        <w:tc>
          <w:tcPr>
            <w:tcW w:w="261" w:type="dxa"/>
            <w:shd w:val="clear" w:color="auto" w:fill="auto"/>
            <w:noWrap/>
            <w:vAlign w:val="bottom"/>
            <w:hideMark/>
          </w:tcPr>
          <w:p w14:paraId="5F3DAE3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5C505AE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0.37</w:t>
            </w:r>
          </w:p>
        </w:tc>
        <w:tc>
          <w:tcPr>
            <w:tcW w:w="1441" w:type="dxa"/>
            <w:gridSpan w:val="3"/>
            <w:shd w:val="clear" w:color="auto" w:fill="auto"/>
            <w:noWrap/>
            <w:vAlign w:val="bottom"/>
            <w:hideMark/>
          </w:tcPr>
          <w:p w14:paraId="11BC263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[0.16, 0.58]</w:t>
            </w:r>
          </w:p>
        </w:tc>
        <w:tc>
          <w:tcPr>
            <w:tcW w:w="1498" w:type="dxa"/>
            <w:gridSpan w:val="2"/>
            <w:shd w:val="clear" w:color="auto" w:fill="auto"/>
            <w:noWrap/>
            <w:vAlign w:val="bottom"/>
            <w:hideMark/>
          </w:tcPr>
          <w:p w14:paraId="7A13AF3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0.001</w:t>
            </w:r>
          </w:p>
        </w:tc>
      </w:tr>
      <w:tr w:rsidR="008C241F" w:rsidRPr="008C241F" w14:paraId="4B7529D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75CE303"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bottom"/>
            <w:hideMark/>
          </w:tcPr>
          <w:p w14:paraId="617DA97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-0.09</w:t>
            </w:r>
          </w:p>
        </w:tc>
        <w:tc>
          <w:tcPr>
            <w:tcW w:w="1685" w:type="dxa"/>
            <w:shd w:val="clear" w:color="auto" w:fill="auto"/>
            <w:noWrap/>
            <w:vAlign w:val="bottom"/>
            <w:hideMark/>
          </w:tcPr>
          <w:p w14:paraId="2CDBA0C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[-0.42, 0.24]</w:t>
            </w:r>
          </w:p>
        </w:tc>
        <w:tc>
          <w:tcPr>
            <w:tcW w:w="873" w:type="dxa"/>
            <w:shd w:val="clear" w:color="auto" w:fill="auto"/>
            <w:noWrap/>
            <w:vAlign w:val="bottom"/>
            <w:hideMark/>
          </w:tcPr>
          <w:p w14:paraId="00B4155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0.61</w:t>
            </w:r>
          </w:p>
        </w:tc>
        <w:tc>
          <w:tcPr>
            <w:tcW w:w="244" w:type="dxa"/>
            <w:shd w:val="clear" w:color="auto" w:fill="auto"/>
            <w:noWrap/>
            <w:vAlign w:val="bottom"/>
            <w:hideMark/>
          </w:tcPr>
          <w:p w14:paraId="17A367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2CD0C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563" w:type="dxa"/>
            <w:shd w:val="clear" w:color="auto" w:fill="auto"/>
            <w:noWrap/>
            <w:vAlign w:val="bottom"/>
            <w:hideMark/>
          </w:tcPr>
          <w:p w14:paraId="3F6EE9D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[-0.80, 0.47]</w:t>
            </w:r>
          </w:p>
        </w:tc>
        <w:tc>
          <w:tcPr>
            <w:tcW w:w="874" w:type="dxa"/>
            <w:shd w:val="clear" w:color="auto" w:fill="auto"/>
            <w:noWrap/>
            <w:vAlign w:val="bottom"/>
            <w:hideMark/>
          </w:tcPr>
          <w:p w14:paraId="1D0ED03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0.60</w:t>
            </w:r>
          </w:p>
        </w:tc>
        <w:tc>
          <w:tcPr>
            <w:tcW w:w="261" w:type="dxa"/>
            <w:shd w:val="clear" w:color="auto" w:fill="auto"/>
            <w:noWrap/>
            <w:vAlign w:val="bottom"/>
            <w:hideMark/>
          </w:tcPr>
          <w:p w14:paraId="5C570E1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2C4A46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-0.16</w:t>
            </w:r>
          </w:p>
        </w:tc>
        <w:tc>
          <w:tcPr>
            <w:tcW w:w="1441" w:type="dxa"/>
            <w:gridSpan w:val="3"/>
            <w:shd w:val="clear" w:color="auto" w:fill="auto"/>
            <w:noWrap/>
            <w:vAlign w:val="bottom"/>
            <w:hideMark/>
          </w:tcPr>
          <w:p w14:paraId="1CE4F78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[-0.46, 0.14]</w:t>
            </w:r>
          </w:p>
        </w:tc>
        <w:tc>
          <w:tcPr>
            <w:tcW w:w="1498" w:type="dxa"/>
            <w:gridSpan w:val="2"/>
            <w:shd w:val="clear" w:color="auto" w:fill="auto"/>
            <w:noWrap/>
            <w:vAlign w:val="bottom"/>
            <w:hideMark/>
          </w:tcPr>
          <w:p w14:paraId="16F8377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0.30</w:t>
            </w:r>
          </w:p>
        </w:tc>
      </w:tr>
      <w:tr w:rsidR="008C241F" w:rsidRPr="008C241F" w14:paraId="4B03FD7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68D249B5"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bottom"/>
            <w:hideMark/>
          </w:tcPr>
          <w:p w14:paraId="66629E9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-0.12</w:t>
            </w:r>
          </w:p>
        </w:tc>
        <w:tc>
          <w:tcPr>
            <w:tcW w:w="1685" w:type="dxa"/>
            <w:shd w:val="clear" w:color="auto" w:fill="auto"/>
            <w:noWrap/>
            <w:vAlign w:val="bottom"/>
            <w:hideMark/>
          </w:tcPr>
          <w:p w14:paraId="706AC7A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[-0.45, 0.22]</w:t>
            </w:r>
          </w:p>
        </w:tc>
        <w:tc>
          <w:tcPr>
            <w:tcW w:w="873" w:type="dxa"/>
            <w:shd w:val="clear" w:color="auto" w:fill="auto"/>
            <w:noWrap/>
            <w:vAlign w:val="bottom"/>
            <w:hideMark/>
          </w:tcPr>
          <w:p w14:paraId="4B7AC98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0.50</w:t>
            </w:r>
          </w:p>
        </w:tc>
        <w:tc>
          <w:tcPr>
            <w:tcW w:w="244" w:type="dxa"/>
            <w:shd w:val="clear" w:color="auto" w:fill="auto"/>
            <w:noWrap/>
            <w:vAlign w:val="bottom"/>
            <w:hideMark/>
          </w:tcPr>
          <w:p w14:paraId="40923B2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4F40B5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0.26</w:t>
            </w:r>
          </w:p>
        </w:tc>
        <w:tc>
          <w:tcPr>
            <w:tcW w:w="1563" w:type="dxa"/>
            <w:shd w:val="clear" w:color="auto" w:fill="auto"/>
            <w:noWrap/>
            <w:vAlign w:val="bottom"/>
            <w:hideMark/>
          </w:tcPr>
          <w:p w14:paraId="616460C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[-0.38, 0.89]</w:t>
            </w:r>
          </w:p>
        </w:tc>
        <w:tc>
          <w:tcPr>
            <w:tcW w:w="874" w:type="dxa"/>
            <w:shd w:val="clear" w:color="auto" w:fill="auto"/>
            <w:noWrap/>
            <w:vAlign w:val="bottom"/>
            <w:hideMark/>
          </w:tcPr>
          <w:p w14:paraId="62E1670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0.43</w:t>
            </w:r>
          </w:p>
        </w:tc>
        <w:tc>
          <w:tcPr>
            <w:tcW w:w="261" w:type="dxa"/>
            <w:shd w:val="clear" w:color="auto" w:fill="auto"/>
            <w:noWrap/>
            <w:vAlign w:val="bottom"/>
            <w:hideMark/>
          </w:tcPr>
          <w:p w14:paraId="7C3AE60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7A97EDB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441" w:type="dxa"/>
            <w:gridSpan w:val="3"/>
            <w:shd w:val="clear" w:color="auto" w:fill="auto"/>
            <w:noWrap/>
            <w:vAlign w:val="bottom"/>
            <w:hideMark/>
          </w:tcPr>
          <w:p w14:paraId="3186740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 0.47]</w:t>
            </w:r>
          </w:p>
        </w:tc>
        <w:tc>
          <w:tcPr>
            <w:tcW w:w="1498" w:type="dxa"/>
            <w:gridSpan w:val="2"/>
            <w:shd w:val="clear" w:color="auto" w:fill="auto"/>
            <w:noWrap/>
            <w:vAlign w:val="bottom"/>
            <w:hideMark/>
          </w:tcPr>
          <w:p w14:paraId="0E1EB49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0.29</w:t>
            </w:r>
          </w:p>
        </w:tc>
      </w:tr>
      <w:tr w:rsidR="008C241F" w:rsidRPr="008C241F" w14:paraId="126E0A88"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731ED567"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mLNS-iARV</w:t>
            </w:r>
          </w:p>
        </w:tc>
        <w:tc>
          <w:tcPr>
            <w:tcW w:w="1083" w:type="dxa"/>
            <w:shd w:val="clear" w:color="auto" w:fill="auto"/>
            <w:noWrap/>
            <w:vAlign w:val="bottom"/>
            <w:hideMark/>
          </w:tcPr>
          <w:p w14:paraId="00EDCC3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-0.23</w:t>
            </w:r>
          </w:p>
        </w:tc>
        <w:tc>
          <w:tcPr>
            <w:tcW w:w="1685" w:type="dxa"/>
            <w:shd w:val="clear" w:color="auto" w:fill="auto"/>
            <w:noWrap/>
            <w:vAlign w:val="bottom"/>
            <w:hideMark/>
          </w:tcPr>
          <w:p w14:paraId="3DBF9D1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[-0.54, 0.08]</w:t>
            </w:r>
          </w:p>
        </w:tc>
        <w:tc>
          <w:tcPr>
            <w:tcW w:w="873" w:type="dxa"/>
            <w:shd w:val="clear" w:color="auto" w:fill="auto"/>
            <w:noWrap/>
            <w:vAlign w:val="bottom"/>
            <w:hideMark/>
          </w:tcPr>
          <w:p w14:paraId="7AF9552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w:t>
            </w:r>
          </w:p>
        </w:tc>
        <w:tc>
          <w:tcPr>
            <w:tcW w:w="244" w:type="dxa"/>
            <w:shd w:val="clear" w:color="auto" w:fill="auto"/>
            <w:noWrap/>
            <w:vAlign w:val="bottom"/>
            <w:hideMark/>
          </w:tcPr>
          <w:p w14:paraId="4A45163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5771C31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1563" w:type="dxa"/>
            <w:shd w:val="clear" w:color="auto" w:fill="auto"/>
            <w:noWrap/>
            <w:vAlign w:val="bottom"/>
            <w:hideMark/>
          </w:tcPr>
          <w:p w14:paraId="425679B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[-0.56, 0.71]</w:t>
            </w:r>
          </w:p>
        </w:tc>
        <w:tc>
          <w:tcPr>
            <w:tcW w:w="874" w:type="dxa"/>
            <w:shd w:val="clear" w:color="auto" w:fill="auto"/>
            <w:noWrap/>
            <w:vAlign w:val="bottom"/>
            <w:hideMark/>
          </w:tcPr>
          <w:p w14:paraId="0A89117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0.82</w:t>
            </w:r>
          </w:p>
        </w:tc>
        <w:tc>
          <w:tcPr>
            <w:tcW w:w="261" w:type="dxa"/>
            <w:shd w:val="clear" w:color="auto" w:fill="auto"/>
            <w:noWrap/>
            <w:vAlign w:val="bottom"/>
            <w:hideMark/>
          </w:tcPr>
          <w:p w14:paraId="476FD8D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8DED5C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-0.27</w:t>
            </w:r>
          </w:p>
        </w:tc>
        <w:tc>
          <w:tcPr>
            <w:tcW w:w="1441" w:type="dxa"/>
            <w:gridSpan w:val="3"/>
            <w:shd w:val="clear" w:color="auto" w:fill="auto"/>
            <w:noWrap/>
            <w:vAlign w:val="bottom"/>
            <w:hideMark/>
          </w:tcPr>
          <w:p w14:paraId="07BBD7B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[-0.56, 0.02]</w:t>
            </w:r>
          </w:p>
        </w:tc>
        <w:tc>
          <w:tcPr>
            <w:tcW w:w="1498" w:type="dxa"/>
            <w:gridSpan w:val="2"/>
            <w:shd w:val="clear" w:color="auto" w:fill="auto"/>
            <w:noWrap/>
            <w:vAlign w:val="bottom"/>
            <w:hideMark/>
          </w:tcPr>
          <w:p w14:paraId="4C4F1F3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r>
      <w:tr w:rsidR="008C241F" w:rsidRPr="008C241F" w14:paraId="1B5B49C9"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296ACB2"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iARV</w:t>
            </w:r>
          </w:p>
        </w:tc>
        <w:tc>
          <w:tcPr>
            <w:tcW w:w="1083" w:type="dxa"/>
            <w:shd w:val="clear" w:color="auto" w:fill="auto"/>
            <w:noWrap/>
            <w:vAlign w:val="bottom"/>
            <w:hideMark/>
          </w:tcPr>
          <w:p w14:paraId="096BDF5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w:t>
            </w:r>
          </w:p>
        </w:tc>
        <w:tc>
          <w:tcPr>
            <w:tcW w:w="1685" w:type="dxa"/>
            <w:shd w:val="clear" w:color="auto" w:fill="auto"/>
            <w:noWrap/>
            <w:vAlign w:val="bottom"/>
            <w:hideMark/>
          </w:tcPr>
          <w:p w14:paraId="0A64BD3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[-0.42, 0.21]</w:t>
            </w:r>
          </w:p>
        </w:tc>
        <w:tc>
          <w:tcPr>
            <w:tcW w:w="873" w:type="dxa"/>
            <w:shd w:val="clear" w:color="auto" w:fill="auto"/>
            <w:noWrap/>
            <w:vAlign w:val="bottom"/>
            <w:hideMark/>
          </w:tcPr>
          <w:p w14:paraId="55BAC27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0.52</w:t>
            </w:r>
          </w:p>
        </w:tc>
        <w:tc>
          <w:tcPr>
            <w:tcW w:w="244" w:type="dxa"/>
            <w:shd w:val="clear" w:color="auto" w:fill="auto"/>
            <w:noWrap/>
            <w:vAlign w:val="bottom"/>
            <w:hideMark/>
          </w:tcPr>
          <w:p w14:paraId="78C2210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A79B0F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w:t>
            </w:r>
          </w:p>
        </w:tc>
        <w:tc>
          <w:tcPr>
            <w:tcW w:w="1563" w:type="dxa"/>
            <w:shd w:val="clear" w:color="auto" w:fill="auto"/>
            <w:noWrap/>
            <w:vAlign w:val="bottom"/>
            <w:hideMark/>
          </w:tcPr>
          <w:p w14:paraId="39866F7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[-0.37, 0.85]</w:t>
            </w:r>
          </w:p>
        </w:tc>
        <w:tc>
          <w:tcPr>
            <w:tcW w:w="874" w:type="dxa"/>
            <w:shd w:val="clear" w:color="auto" w:fill="auto"/>
            <w:noWrap/>
            <w:vAlign w:val="bottom"/>
            <w:hideMark/>
          </w:tcPr>
          <w:p w14:paraId="756ECE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0.44</w:t>
            </w:r>
          </w:p>
        </w:tc>
        <w:tc>
          <w:tcPr>
            <w:tcW w:w="261" w:type="dxa"/>
            <w:shd w:val="clear" w:color="auto" w:fill="auto"/>
            <w:noWrap/>
            <w:vAlign w:val="bottom"/>
            <w:hideMark/>
          </w:tcPr>
          <w:p w14:paraId="36E737D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5F55D0D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-0.23</w:t>
            </w:r>
          </w:p>
        </w:tc>
        <w:tc>
          <w:tcPr>
            <w:tcW w:w="1441" w:type="dxa"/>
            <w:gridSpan w:val="3"/>
            <w:shd w:val="clear" w:color="auto" w:fill="auto"/>
            <w:noWrap/>
            <w:vAlign w:val="bottom"/>
            <w:hideMark/>
          </w:tcPr>
          <w:p w14:paraId="7A3A194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[-0.53, 0.06]</w:t>
            </w:r>
          </w:p>
        </w:tc>
        <w:tc>
          <w:tcPr>
            <w:tcW w:w="1498" w:type="dxa"/>
            <w:gridSpan w:val="2"/>
            <w:shd w:val="clear" w:color="auto" w:fill="auto"/>
            <w:noWrap/>
            <w:vAlign w:val="bottom"/>
            <w:hideMark/>
          </w:tcPr>
          <w:p w14:paraId="21E9A49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0.12</w:t>
            </w:r>
          </w:p>
        </w:tc>
      </w:tr>
      <w:tr w:rsidR="008C241F" w:rsidRPr="008C241F" w14:paraId="6DC5E0F7"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82A6835"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bottom"/>
            <w:hideMark/>
          </w:tcPr>
          <w:p w14:paraId="2DEC77F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-0.24</w:t>
            </w:r>
          </w:p>
        </w:tc>
        <w:tc>
          <w:tcPr>
            <w:tcW w:w="1685" w:type="dxa"/>
            <w:shd w:val="clear" w:color="auto" w:fill="auto"/>
            <w:noWrap/>
            <w:vAlign w:val="bottom"/>
            <w:hideMark/>
          </w:tcPr>
          <w:p w14:paraId="63C3403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[-0.57, 0.08]</w:t>
            </w:r>
          </w:p>
        </w:tc>
        <w:tc>
          <w:tcPr>
            <w:tcW w:w="873" w:type="dxa"/>
            <w:shd w:val="clear" w:color="auto" w:fill="auto"/>
            <w:noWrap/>
            <w:vAlign w:val="bottom"/>
            <w:hideMark/>
          </w:tcPr>
          <w:p w14:paraId="5483064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w:t>
            </w:r>
          </w:p>
        </w:tc>
        <w:tc>
          <w:tcPr>
            <w:tcW w:w="244" w:type="dxa"/>
            <w:shd w:val="clear" w:color="auto" w:fill="auto"/>
            <w:noWrap/>
            <w:vAlign w:val="bottom"/>
            <w:hideMark/>
          </w:tcPr>
          <w:p w14:paraId="419571A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D3681B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-0.20</w:t>
            </w:r>
          </w:p>
        </w:tc>
        <w:tc>
          <w:tcPr>
            <w:tcW w:w="1563" w:type="dxa"/>
            <w:shd w:val="clear" w:color="auto" w:fill="auto"/>
            <w:noWrap/>
            <w:vAlign w:val="bottom"/>
            <w:hideMark/>
          </w:tcPr>
          <w:p w14:paraId="4F1B261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[-0.96, 0.55]</w:t>
            </w:r>
          </w:p>
        </w:tc>
        <w:tc>
          <w:tcPr>
            <w:tcW w:w="874" w:type="dxa"/>
            <w:shd w:val="clear" w:color="auto" w:fill="auto"/>
            <w:noWrap/>
            <w:vAlign w:val="bottom"/>
            <w:hideMark/>
          </w:tcPr>
          <w:p w14:paraId="5F912D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0.60</w:t>
            </w:r>
          </w:p>
        </w:tc>
        <w:tc>
          <w:tcPr>
            <w:tcW w:w="261" w:type="dxa"/>
            <w:shd w:val="clear" w:color="auto" w:fill="auto"/>
            <w:noWrap/>
            <w:vAlign w:val="bottom"/>
            <w:hideMark/>
          </w:tcPr>
          <w:p w14:paraId="5F9220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03EA93B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-0.33</w:t>
            </w:r>
          </w:p>
        </w:tc>
        <w:tc>
          <w:tcPr>
            <w:tcW w:w="1441" w:type="dxa"/>
            <w:gridSpan w:val="3"/>
            <w:shd w:val="clear" w:color="auto" w:fill="auto"/>
            <w:noWrap/>
            <w:vAlign w:val="bottom"/>
            <w:hideMark/>
          </w:tcPr>
          <w:p w14:paraId="5931434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[-0.64, -0.01]</w:t>
            </w:r>
          </w:p>
        </w:tc>
        <w:tc>
          <w:tcPr>
            <w:tcW w:w="1498" w:type="dxa"/>
            <w:gridSpan w:val="2"/>
            <w:shd w:val="clear" w:color="auto" w:fill="auto"/>
            <w:noWrap/>
            <w:vAlign w:val="bottom"/>
            <w:hideMark/>
          </w:tcPr>
          <w:p w14:paraId="51EF8B7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w:t>
            </w:r>
          </w:p>
        </w:tc>
      </w:tr>
      <w:tr w:rsidR="008C241F" w:rsidRPr="008C241F" w14:paraId="4D359889" w14:textId="77777777" w:rsidTr="008C241F">
        <w:trPr>
          <w:gridAfter w:val="1"/>
          <w:wAfter w:w="327" w:type="dxa"/>
          <w:trHeight w:val="150"/>
        </w:trPr>
        <w:tc>
          <w:tcPr>
            <w:tcW w:w="2123" w:type="dxa"/>
            <w:tcBorders>
              <w:top w:val="nil"/>
              <w:left w:val="nil"/>
              <w:bottom w:val="nil"/>
            </w:tcBorders>
            <w:shd w:val="clear" w:color="auto" w:fill="auto"/>
            <w:noWrap/>
            <w:vAlign w:val="center"/>
            <w:hideMark/>
          </w:tcPr>
          <w:p w14:paraId="5B545F49"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bottom"/>
            <w:hideMark/>
          </w:tcPr>
          <w:p w14:paraId="4ED8619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5.14</w:t>
            </w:r>
          </w:p>
        </w:tc>
        <w:tc>
          <w:tcPr>
            <w:tcW w:w="1685" w:type="dxa"/>
            <w:shd w:val="clear" w:color="auto" w:fill="auto"/>
            <w:noWrap/>
            <w:vAlign w:val="bottom"/>
            <w:hideMark/>
          </w:tcPr>
          <w:p w14:paraId="5E24B12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[4.29, 5.99]</w:t>
            </w:r>
          </w:p>
        </w:tc>
        <w:tc>
          <w:tcPr>
            <w:tcW w:w="873" w:type="dxa"/>
            <w:shd w:val="clear" w:color="auto" w:fill="auto"/>
            <w:noWrap/>
            <w:vAlign w:val="bottom"/>
            <w:hideMark/>
          </w:tcPr>
          <w:p w14:paraId="40ADE49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44" w:type="dxa"/>
            <w:shd w:val="clear" w:color="auto" w:fill="auto"/>
            <w:noWrap/>
            <w:vAlign w:val="bottom"/>
            <w:hideMark/>
          </w:tcPr>
          <w:p w14:paraId="6A2735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D2EA06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4.44</w:t>
            </w:r>
          </w:p>
        </w:tc>
        <w:tc>
          <w:tcPr>
            <w:tcW w:w="1563" w:type="dxa"/>
            <w:shd w:val="clear" w:color="auto" w:fill="auto"/>
            <w:noWrap/>
            <w:vAlign w:val="bottom"/>
            <w:hideMark/>
          </w:tcPr>
          <w:p w14:paraId="00CDB3E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[3.00, 5.89]</w:t>
            </w:r>
          </w:p>
        </w:tc>
        <w:tc>
          <w:tcPr>
            <w:tcW w:w="874" w:type="dxa"/>
            <w:shd w:val="clear" w:color="auto" w:fill="auto"/>
            <w:noWrap/>
            <w:vAlign w:val="bottom"/>
            <w:hideMark/>
          </w:tcPr>
          <w:p w14:paraId="6E7BFFE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noWrap/>
            <w:vAlign w:val="bottom"/>
            <w:hideMark/>
          </w:tcPr>
          <w:p w14:paraId="26164B3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404F743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1.35</w:t>
            </w:r>
          </w:p>
        </w:tc>
        <w:tc>
          <w:tcPr>
            <w:tcW w:w="1441" w:type="dxa"/>
            <w:gridSpan w:val="3"/>
            <w:shd w:val="clear" w:color="auto" w:fill="auto"/>
            <w:noWrap/>
            <w:vAlign w:val="bottom"/>
            <w:hideMark/>
          </w:tcPr>
          <w:p w14:paraId="432B0F0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[0.59, 2.10]</w:t>
            </w:r>
          </w:p>
        </w:tc>
        <w:tc>
          <w:tcPr>
            <w:tcW w:w="1498" w:type="dxa"/>
            <w:gridSpan w:val="2"/>
            <w:shd w:val="clear" w:color="auto" w:fill="auto"/>
            <w:noWrap/>
            <w:vAlign w:val="bottom"/>
            <w:hideMark/>
          </w:tcPr>
          <w:p w14:paraId="65ECEC6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3FAF228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C29A24E" w14:textId="7777777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 xml:space="preserve">   Log TfR (mg/L)</w:t>
            </w:r>
          </w:p>
        </w:tc>
        <w:tc>
          <w:tcPr>
            <w:tcW w:w="1083" w:type="dxa"/>
            <w:shd w:val="clear" w:color="auto" w:fill="auto"/>
            <w:noWrap/>
            <w:vAlign w:val="bottom"/>
            <w:hideMark/>
          </w:tcPr>
          <w:p w14:paraId="0444385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685" w:type="dxa"/>
            <w:shd w:val="clear" w:color="auto" w:fill="auto"/>
            <w:noWrap/>
            <w:vAlign w:val="bottom"/>
            <w:hideMark/>
          </w:tcPr>
          <w:p w14:paraId="48324FA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n=360</w:t>
            </w:r>
          </w:p>
        </w:tc>
        <w:tc>
          <w:tcPr>
            <w:tcW w:w="873" w:type="dxa"/>
            <w:shd w:val="clear" w:color="auto" w:fill="auto"/>
            <w:noWrap/>
            <w:vAlign w:val="bottom"/>
            <w:hideMark/>
          </w:tcPr>
          <w:p w14:paraId="4D27732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44" w:type="dxa"/>
            <w:shd w:val="clear" w:color="auto" w:fill="auto"/>
            <w:vAlign w:val="bottom"/>
            <w:hideMark/>
          </w:tcPr>
          <w:p w14:paraId="7D7A11D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F0C0B9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563" w:type="dxa"/>
            <w:shd w:val="clear" w:color="auto" w:fill="auto"/>
            <w:noWrap/>
            <w:vAlign w:val="bottom"/>
            <w:hideMark/>
          </w:tcPr>
          <w:p w14:paraId="1C24DA8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n=165</w:t>
            </w:r>
          </w:p>
        </w:tc>
        <w:tc>
          <w:tcPr>
            <w:tcW w:w="874" w:type="dxa"/>
            <w:shd w:val="clear" w:color="auto" w:fill="auto"/>
            <w:noWrap/>
            <w:vAlign w:val="bottom"/>
            <w:hideMark/>
          </w:tcPr>
          <w:p w14:paraId="4CE1060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261" w:type="dxa"/>
            <w:shd w:val="clear" w:color="auto" w:fill="auto"/>
            <w:vAlign w:val="bottom"/>
            <w:hideMark/>
          </w:tcPr>
          <w:p w14:paraId="6FB0F3D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72883D6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441" w:type="dxa"/>
            <w:gridSpan w:val="3"/>
            <w:shd w:val="clear" w:color="auto" w:fill="auto"/>
            <w:noWrap/>
            <w:vAlign w:val="bottom"/>
            <w:hideMark/>
          </w:tcPr>
          <w:p w14:paraId="6FA8634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n=531</w:t>
            </w:r>
          </w:p>
        </w:tc>
        <w:tc>
          <w:tcPr>
            <w:tcW w:w="1498" w:type="dxa"/>
            <w:gridSpan w:val="2"/>
            <w:shd w:val="clear" w:color="auto" w:fill="auto"/>
            <w:noWrap/>
            <w:vAlign w:val="bottom"/>
            <w:hideMark/>
          </w:tcPr>
          <w:p w14:paraId="29F5399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r>
      <w:tr w:rsidR="008C241F" w:rsidRPr="008C241F" w14:paraId="663C3267"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3CCBA819"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Female sex</w:t>
            </w:r>
          </w:p>
        </w:tc>
        <w:tc>
          <w:tcPr>
            <w:tcW w:w="1083" w:type="dxa"/>
            <w:shd w:val="clear" w:color="auto" w:fill="auto"/>
            <w:noWrap/>
            <w:vAlign w:val="bottom"/>
            <w:hideMark/>
          </w:tcPr>
          <w:p w14:paraId="6BFC9CD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685" w:type="dxa"/>
            <w:shd w:val="clear" w:color="auto" w:fill="auto"/>
            <w:noWrap/>
            <w:vAlign w:val="bottom"/>
            <w:hideMark/>
          </w:tcPr>
          <w:p w14:paraId="551B166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[-0.31, -0.03]</w:t>
            </w:r>
          </w:p>
        </w:tc>
        <w:tc>
          <w:tcPr>
            <w:tcW w:w="873" w:type="dxa"/>
            <w:shd w:val="clear" w:color="auto" w:fill="auto"/>
            <w:noWrap/>
            <w:vAlign w:val="bottom"/>
            <w:hideMark/>
          </w:tcPr>
          <w:p w14:paraId="0B36CC1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c>
          <w:tcPr>
            <w:tcW w:w="244" w:type="dxa"/>
            <w:shd w:val="clear" w:color="auto" w:fill="auto"/>
            <w:vAlign w:val="bottom"/>
            <w:hideMark/>
          </w:tcPr>
          <w:p w14:paraId="503FD54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3BE5357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-0.12</w:t>
            </w:r>
          </w:p>
        </w:tc>
        <w:tc>
          <w:tcPr>
            <w:tcW w:w="1563" w:type="dxa"/>
            <w:shd w:val="clear" w:color="auto" w:fill="auto"/>
            <w:noWrap/>
            <w:vAlign w:val="bottom"/>
            <w:hideMark/>
          </w:tcPr>
          <w:p w14:paraId="6340228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[-0.27, 0.03]</w:t>
            </w:r>
          </w:p>
        </w:tc>
        <w:tc>
          <w:tcPr>
            <w:tcW w:w="874" w:type="dxa"/>
            <w:shd w:val="clear" w:color="auto" w:fill="auto"/>
            <w:noWrap/>
            <w:vAlign w:val="bottom"/>
            <w:hideMark/>
          </w:tcPr>
          <w:p w14:paraId="2E79F6F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0.12</w:t>
            </w:r>
          </w:p>
        </w:tc>
        <w:tc>
          <w:tcPr>
            <w:tcW w:w="261" w:type="dxa"/>
            <w:shd w:val="clear" w:color="auto" w:fill="auto"/>
            <w:vAlign w:val="bottom"/>
            <w:hideMark/>
          </w:tcPr>
          <w:p w14:paraId="1803BAE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62269FC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-0.26</w:t>
            </w:r>
          </w:p>
        </w:tc>
        <w:tc>
          <w:tcPr>
            <w:tcW w:w="1441" w:type="dxa"/>
            <w:gridSpan w:val="3"/>
            <w:shd w:val="clear" w:color="auto" w:fill="auto"/>
            <w:noWrap/>
            <w:vAlign w:val="bottom"/>
            <w:hideMark/>
          </w:tcPr>
          <w:p w14:paraId="7ECBE63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[-0.34, -0.18]</w:t>
            </w:r>
          </w:p>
        </w:tc>
        <w:tc>
          <w:tcPr>
            <w:tcW w:w="1498" w:type="dxa"/>
            <w:gridSpan w:val="2"/>
            <w:shd w:val="clear" w:color="auto" w:fill="auto"/>
            <w:noWrap/>
            <w:vAlign w:val="bottom"/>
            <w:hideMark/>
          </w:tcPr>
          <w:p w14:paraId="6F4C894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725E0B23"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E6674C2"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lastRenderedPageBreak/>
              <w:t>Birth weight</w:t>
            </w:r>
          </w:p>
        </w:tc>
        <w:tc>
          <w:tcPr>
            <w:tcW w:w="1083" w:type="dxa"/>
            <w:shd w:val="clear" w:color="auto" w:fill="auto"/>
            <w:noWrap/>
            <w:vAlign w:val="bottom"/>
            <w:hideMark/>
          </w:tcPr>
          <w:p w14:paraId="2B99FA1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1685" w:type="dxa"/>
            <w:shd w:val="clear" w:color="auto" w:fill="auto"/>
            <w:noWrap/>
            <w:vAlign w:val="bottom"/>
            <w:hideMark/>
          </w:tcPr>
          <w:p w14:paraId="4D1B0B8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 0.20]</w:t>
            </w:r>
          </w:p>
        </w:tc>
        <w:tc>
          <w:tcPr>
            <w:tcW w:w="873" w:type="dxa"/>
            <w:shd w:val="clear" w:color="auto" w:fill="auto"/>
            <w:noWrap/>
            <w:vAlign w:val="bottom"/>
            <w:hideMark/>
          </w:tcPr>
          <w:p w14:paraId="21954FF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0.78</w:t>
            </w:r>
          </w:p>
        </w:tc>
        <w:tc>
          <w:tcPr>
            <w:tcW w:w="244" w:type="dxa"/>
            <w:shd w:val="clear" w:color="auto" w:fill="auto"/>
            <w:vAlign w:val="bottom"/>
            <w:hideMark/>
          </w:tcPr>
          <w:p w14:paraId="7828C8F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FB25B3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w:t>
            </w:r>
          </w:p>
        </w:tc>
        <w:tc>
          <w:tcPr>
            <w:tcW w:w="1563" w:type="dxa"/>
            <w:shd w:val="clear" w:color="auto" w:fill="auto"/>
            <w:noWrap/>
            <w:vAlign w:val="bottom"/>
            <w:hideMark/>
          </w:tcPr>
          <w:p w14:paraId="0862ECE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[-0.33, 0.05]</w:t>
            </w:r>
          </w:p>
        </w:tc>
        <w:tc>
          <w:tcPr>
            <w:tcW w:w="874" w:type="dxa"/>
            <w:shd w:val="clear" w:color="auto" w:fill="auto"/>
            <w:noWrap/>
            <w:vAlign w:val="bottom"/>
            <w:hideMark/>
          </w:tcPr>
          <w:p w14:paraId="5628420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w:t>
            </w:r>
          </w:p>
        </w:tc>
        <w:tc>
          <w:tcPr>
            <w:tcW w:w="261" w:type="dxa"/>
            <w:shd w:val="clear" w:color="auto" w:fill="auto"/>
            <w:vAlign w:val="bottom"/>
            <w:hideMark/>
          </w:tcPr>
          <w:p w14:paraId="6179B8A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5AE65D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-0.26</w:t>
            </w:r>
          </w:p>
        </w:tc>
        <w:tc>
          <w:tcPr>
            <w:tcW w:w="1441" w:type="dxa"/>
            <w:gridSpan w:val="3"/>
            <w:shd w:val="clear" w:color="auto" w:fill="auto"/>
            <w:noWrap/>
            <w:vAlign w:val="bottom"/>
            <w:hideMark/>
          </w:tcPr>
          <w:p w14:paraId="5E84D9C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[-0.36, -0.15]</w:t>
            </w:r>
          </w:p>
        </w:tc>
        <w:tc>
          <w:tcPr>
            <w:tcW w:w="1498" w:type="dxa"/>
            <w:gridSpan w:val="2"/>
            <w:shd w:val="clear" w:color="auto" w:fill="auto"/>
            <w:noWrap/>
            <w:vAlign w:val="bottom"/>
            <w:hideMark/>
          </w:tcPr>
          <w:p w14:paraId="29A3220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8C241F" w:rsidRPr="008C241F" w14:paraId="43D63642"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1CDE2352"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mLNS-mARV</w:t>
            </w:r>
          </w:p>
        </w:tc>
        <w:tc>
          <w:tcPr>
            <w:tcW w:w="1083" w:type="dxa"/>
            <w:shd w:val="clear" w:color="auto" w:fill="auto"/>
            <w:noWrap/>
            <w:vAlign w:val="bottom"/>
            <w:hideMark/>
          </w:tcPr>
          <w:p w14:paraId="10FDBFF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0.26</w:t>
            </w:r>
          </w:p>
        </w:tc>
        <w:tc>
          <w:tcPr>
            <w:tcW w:w="1685" w:type="dxa"/>
            <w:shd w:val="clear" w:color="auto" w:fill="auto"/>
            <w:noWrap/>
            <w:vAlign w:val="bottom"/>
            <w:hideMark/>
          </w:tcPr>
          <w:p w14:paraId="71B9D23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 0.51]</w:t>
            </w:r>
          </w:p>
        </w:tc>
        <w:tc>
          <w:tcPr>
            <w:tcW w:w="873" w:type="dxa"/>
            <w:shd w:val="clear" w:color="auto" w:fill="auto"/>
            <w:noWrap/>
            <w:vAlign w:val="bottom"/>
            <w:hideMark/>
          </w:tcPr>
          <w:p w14:paraId="00C1D13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w:t>
            </w:r>
          </w:p>
        </w:tc>
        <w:tc>
          <w:tcPr>
            <w:tcW w:w="244" w:type="dxa"/>
            <w:shd w:val="clear" w:color="auto" w:fill="auto"/>
            <w:vAlign w:val="bottom"/>
            <w:hideMark/>
          </w:tcPr>
          <w:p w14:paraId="2683C0A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2781F3A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0.11</w:t>
            </w:r>
          </w:p>
        </w:tc>
        <w:tc>
          <w:tcPr>
            <w:tcW w:w="1563" w:type="dxa"/>
            <w:shd w:val="clear" w:color="auto" w:fill="auto"/>
            <w:noWrap/>
            <w:vAlign w:val="bottom"/>
            <w:hideMark/>
          </w:tcPr>
          <w:p w14:paraId="3F6D02C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 0.40]</w:t>
            </w:r>
          </w:p>
        </w:tc>
        <w:tc>
          <w:tcPr>
            <w:tcW w:w="874" w:type="dxa"/>
            <w:shd w:val="clear" w:color="auto" w:fill="auto"/>
            <w:noWrap/>
            <w:vAlign w:val="bottom"/>
            <w:hideMark/>
          </w:tcPr>
          <w:p w14:paraId="540F875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0.44</w:t>
            </w:r>
          </w:p>
        </w:tc>
        <w:tc>
          <w:tcPr>
            <w:tcW w:w="261" w:type="dxa"/>
            <w:shd w:val="clear" w:color="auto" w:fill="auto"/>
            <w:vAlign w:val="bottom"/>
            <w:hideMark/>
          </w:tcPr>
          <w:p w14:paraId="72C7A88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709975B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w:t>
            </w:r>
          </w:p>
        </w:tc>
        <w:tc>
          <w:tcPr>
            <w:tcW w:w="1441" w:type="dxa"/>
            <w:gridSpan w:val="3"/>
            <w:shd w:val="clear" w:color="auto" w:fill="auto"/>
            <w:noWrap/>
            <w:vAlign w:val="bottom"/>
            <w:hideMark/>
          </w:tcPr>
          <w:p w14:paraId="4A47027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[-0.09, 0.21]</w:t>
            </w:r>
          </w:p>
        </w:tc>
        <w:tc>
          <w:tcPr>
            <w:tcW w:w="1498" w:type="dxa"/>
            <w:gridSpan w:val="2"/>
            <w:shd w:val="clear" w:color="auto" w:fill="auto"/>
            <w:noWrap/>
            <w:vAlign w:val="bottom"/>
            <w:hideMark/>
          </w:tcPr>
          <w:p w14:paraId="2136869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0.43</w:t>
            </w:r>
          </w:p>
        </w:tc>
      </w:tr>
      <w:tr w:rsidR="008C241F" w:rsidRPr="008C241F" w14:paraId="20FC2060"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0BEC4EEE"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mARV</w:t>
            </w:r>
          </w:p>
        </w:tc>
        <w:tc>
          <w:tcPr>
            <w:tcW w:w="1083" w:type="dxa"/>
            <w:shd w:val="clear" w:color="auto" w:fill="auto"/>
            <w:noWrap/>
            <w:vAlign w:val="bottom"/>
            <w:hideMark/>
          </w:tcPr>
          <w:p w14:paraId="039CC8D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0.23</w:t>
            </w:r>
          </w:p>
        </w:tc>
        <w:tc>
          <w:tcPr>
            <w:tcW w:w="1685" w:type="dxa"/>
            <w:shd w:val="clear" w:color="auto" w:fill="auto"/>
            <w:noWrap/>
            <w:vAlign w:val="bottom"/>
            <w:hideMark/>
          </w:tcPr>
          <w:p w14:paraId="30D1CBC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 0.48]</w:t>
            </w:r>
          </w:p>
        </w:tc>
        <w:tc>
          <w:tcPr>
            <w:tcW w:w="873" w:type="dxa"/>
            <w:shd w:val="clear" w:color="auto" w:fill="auto"/>
            <w:noWrap/>
            <w:vAlign w:val="bottom"/>
            <w:hideMark/>
          </w:tcPr>
          <w:p w14:paraId="7B836BC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0.08</w:t>
            </w:r>
          </w:p>
        </w:tc>
        <w:tc>
          <w:tcPr>
            <w:tcW w:w="244" w:type="dxa"/>
            <w:shd w:val="clear" w:color="auto" w:fill="auto"/>
            <w:vAlign w:val="bottom"/>
            <w:hideMark/>
          </w:tcPr>
          <w:p w14:paraId="7BCBA7D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4EF37DA9"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0.03</w:t>
            </w:r>
          </w:p>
        </w:tc>
        <w:tc>
          <w:tcPr>
            <w:tcW w:w="1563" w:type="dxa"/>
            <w:shd w:val="clear" w:color="auto" w:fill="auto"/>
            <w:noWrap/>
            <w:vAlign w:val="bottom"/>
            <w:hideMark/>
          </w:tcPr>
          <w:p w14:paraId="6E28950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[-0.26, 0.32]</w:t>
            </w:r>
          </w:p>
        </w:tc>
        <w:tc>
          <w:tcPr>
            <w:tcW w:w="874" w:type="dxa"/>
            <w:shd w:val="clear" w:color="auto" w:fill="auto"/>
            <w:noWrap/>
            <w:vAlign w:val="bottom"/>
            <w:hideMark/>
          </w:tcPr>
          <w:p w14:paraId="25EA4F8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0.83</w:t>
            </w:r>
          </w:p>
        </w:tc>
        <w:tc>
          <w:tcPr>
            <w:tcW w:w="261" w:type="dxa"/>
            <w:shd w:val="clear" w:color="auto" w:fill="auto"/>
            <w:vAlign w:val="bottom"/>
            <w:hideMark/>
          </w:tcPr>
          <w:p w14:paraId="28FA2FE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10BC74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w:t>
            </w:r>
          </w:p>
        </w:tc>
        <w:tc>
          <w:tcPr>
            <w:tcW w:w="1441" w:type="dxa"/>
            <w:gridSpan w:val="3"/>
            <w:shd w:val="clear" w:color="auto" w:fill="auto"/>
            <w:noWrap/>
            <w:vAlign w:val="bottom"/>
            <w:hideMark/>
          </w:tcPr>
          <w:p w14:paraId="5BE8778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[-0.09, 0.22]</w:t>
            </w:r>
          </w:p>
        </w:tc>
        <w:tc>
          <w:tcPr>
            <w:tcW w:w="1498" w:type="dxa"/>
            <w:gridSpan w:val="2"/>
            <w:shd w:val="clear" w:color="auto" w:fill="auto"/>
            <w:noWrap/>
            <w:vAlign w:val="bottom"/>
            <w:hideMark/>
          </w:tcPr>
          <w:p w14:paraId="003F8C7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0.44</w:t>
            </w:r>
          </w:p>
        </w:tc>
      </w:tr>
      <w:tr w:rsidR="008C241F" w:rsidRPr="008C241F" w14:paraId="363B6D94"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0372BB60"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mLNS-iARV</w:t>
            </w:r>
          </w:p>
        </w:tc>
        <w:tc>
          <w:tcPr>
            <w:tcW w:w="1083" w:type="dxa"/>
            <w:shd w:val="clear" w:color="auto" w:fill="auto"/>
            <w:noWrap/>
            <w:vAlign w:val="bottom"/>
            <w:hideMark/>
          </w:tcPr>
          <w:p w14:paraId="638B1216"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0.17</w:t>
            </w:r>
          </w:p>
        </w:tc>
        <w:tc>
          <w:tcPr>
            <w:tcW w:w="1685" w:type="dxa"/>
            <w:shd w:val="clear" w:color="auto" w:fill="auto"/>
            <w:noWrap/>
            <w:vAlign w:val="bottom"/>
            <w:hideMark/>
          </w:tcPr>
          <w:p w14:paraId="6941C96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[-0.06, 0.40]</w:t>
            </w:r>
          </w:p>
        </w:tc>
        <w:tc>
          <w:tcPr>
            <w:tcW w:w="873" w:type="dxa"/>
            <w:shd w:val="clear" w:color="auto" w:fill="auto"/>
            <w:noWrap/>
            <w:vAlign w:val="bottom"/>
            <w:hideMark/>
          </w:tcPr>
          <w:p w14:paraId="1BD783F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0.15</w:t>
            </w:r>
          </w:p>
        </w:tc>
        <w:tc>
          <w:tcPr>
            <w:tcW w:w="244" w:type="dxa"/>
            <w:shd w:val="clear" w:color="auto" w:fill="auto"/>
            <w:vAlign w:val="bottom"/>
            <w:hideMark/>
          </w:tcPr>
          <w:p w14:paraId="35EDE8D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0309E7E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w:t>
            </w:r>
          </w:p>
        </w:tc>
        <w:tc>
          <w:tcPr>
            <w:tcW w:w="1563" w:type="dxa"/>
            <w:shd w:val="clear" w:color="auto" w:fill="auto"/>
            <w:noWrap/>
            <w:vAlign w:val="bottom"/>
            <w:hideMark/>
          </w:tcPr>
          <w:p w14:paraId="2E126F6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[-0.29, 0.29]</w:t>
            </w:r>
          </w:p>
        </w:tc>
        <w:tc>
          <w:tcPr>
            <w:tcW w:w="874" w:type="dxa"/>
            <w:shd w:val="clear" w:color="auto" w:fill="auto"/>
            <w:noWrap/>
            <w:vAlign w:val="bottom"/>
            <w:hideMark/>
          </w:tcPr>
          <w:p w14:paraId="1449484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1.00</w:t>
            </w:r>
          </w:p>
        </w:tc>
        <w:tc>
          <w:tcPr>
            <w:tcW w:w="261" w:type="dxa"/>
            <w:shd w:val="clear" w:color="auto" w:fill="auto"/>
            <w:vAlign w:val="bottom"/>
            <w:hideMark/>
          </w:tcPr>
          <w:p w14:paraId="5A674FB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486A23F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0.04</w:t>
            </w:r>
          </w:p>
        </w:tc>
        <w:tc>
          <w:tcPr>
            <w:tcW w:w="1441" w:type="dxa"/>
            <w:gridSpan w:val="3"/>
            <w:shd w:val="clear" w:color="auto" w:fill="auto"/>
            <w:noWrap/>
            <w:vAlign w:val="bottom"/>
            <w:hideMark/>
          </w:tcPr>
          <w:p w14:paraId="2AF226E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[-0.10, 0.19]</w:t>
            </w:r>
          </w:p>
        </w:tc>
        <w:tc>
          <w:tcPr>
            <w:tcW w:w="1498" w:type="dxa"/>
            <w:gridSpan w:val="2"/>
            <w:shd w:val="clear" w:color="auto" w:fill="auto"/>
            <w:noWrap/>
            <w:vAlign w:val="bottom"/>
            <w:hideMark/>
          </w:tcPr>
          <w:p w14:paraId="26CA340C"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0.57</w:t>
            </w:r>
          </w:p>
        </w:tc>
      </w:tr>
      <w:tr w:rsidR="008C241F" w:rsidRPr="008C241F" w14:paraId="28D84588"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20E7899B"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iARV</w:t>
            </w:r>
          </w:p>
        </w:tc>
        <w:tc>
          <w:tcPr>
            <w:tcW w:w="1083" w:type="dxa"/>
            <w:shd w:val="clear" w:color="auto" w:fill="auto"/>
            <w:noWrap/>
            <w:vAlign w:val="bottom"/>
            <w:hideMark/>
          </w:tcPr>
          <w:p w14:paraId="6D96B3A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0.23</w:t>
            </w:r>
          </w:p>
        </w:tc>
        <w:tc>
          <w:tcPr>
            <w:tcW w:w="1685" w:type="dxa"/>
            <w:shd w:val="clear" w:color="auto" w:fill="auto"/>
            <w:noWrap/>
            <w:vAlign w:val="bottom"/>
            <w:hideMark/>
          </w:tcPr>
          <w:p w14:paraId="497819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[-0.002, 0.47]</w:t>
            </w:r>
          </w:p>
        </w:tc>
        <w:tc>
          <w:tcPr>
            <w:tcW w:w="873" w:type="dxa"/>
            <w:shd w:val="clear" w:color="auto" w:fill="auto"/>
            <w:noWrap/>
            <w:vAlign w:val="bottom"/>
            <w:hideMark/>
          </w:tcPr>
          <w:p w14:paraId="1F69488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0.05</w:t>
            </w:r>
          </w:p>
        </w:tc>
        <w:tc>
          <w:tcPr>
            <w:tcW w:w="244" w:type="dxa"/>
            <w:shd w:val="clear" w:color="auto" w:fill="auto"/>
            <w:vAlign w:val="bottom"/>
            <w:hideMark/>
          </w:tcPr>
          <w:p w14:paraId="251043B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C02100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-0.01</w:t>
            </w:r>
          </w:p>
        </w:tc>
        <w:tc>
          <w:tcPr>
            <w:tcW w:w="1563" w:type="dxa"/>
            <w:shd w:val="clear" w:color="auto" w:fill="auto"/>
            <w:noWrap/>
            <w:vAlign w:val="bottom"/>
            <w:hideMark/>
          </w:tcPr>
          <w:p w14:paraId="762CD85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[-0.28, 0.27]</w:t>
            </w:r>
          </w:p>
        </w:tc>
        <w:tc>
          <w:tcPr>
            <w:tcW w:w="874" w:type="dxa"/>
            <w:shd w:val="clear" w:color="auto" w:fill="auto"/>
            <w:noWrap/>
            <w:vAlign w:val="bottom"/>
            <w:hideMark/>
          </w:tcPr>
          <w:p w14:paraId="31757E7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0.96</w:t>
            </w:r>
          </w:p>
        </w:tc>
        <w:tc>
          <w:tcPr>
            <w:tcW w:w="261" w:type="dxa"/>
            <w:shd w:val="clear" w:color="auto" w:fill="auto"/>
            <w:vAlign w:val="bottom"/>
            <w:hideMark/>
          </w:tcPr>
          <w:p w14:paraId="03817FD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1A12F29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1441" w:type="dxa"/>
            <w:gridSpan w:val="3"/>
            <w:shd w:val="clear" w:color="auto" w:fill="auto"/>
            <w:noWrap/>
            <w:vAlign w:val="bottom"/>
            <w:hideMark/>
          </w:tcPr>
          <w:p w14:paraId="63F1524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[-0.08, 0.22]</w:t>
            </w:r>
          </w:p>
        </w:tc>
        <w:tc>
          <w:tcPr>
            <w:tcW w:w="1498" w:type="dxa"/>
            <w:gridSpan w:val="2"/>
            <w:shd w:val="clear" w:color="auto" w:fill="auto"/>
            <w:noWrap/>
            <w:vAlign w:val="bottom"/>
            <w:hideMark/>
          </w:tcPr>
          <w:p w14:paraId="3BEDB227"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0.35</w:t>
            </w:r>
          </w:p>
        </w:tc>
      </w:tr>
      <w:tr w:rsidR="008C241F" w:rsidRPr="008C241F" w14:paraId="6EC76447" w14:textId="77777777" w:rsidTr="008C241F">
        <w:trPr>
          <w:gridAfter w:val="1"/>
          <w:wAfter w:w="327" w:type="dxa"/>
          <w:trHeight w:val="176"/>
        </w:trPr>
        <w:tc>
          <w:tcPr>
            <w:tcW w:w="2123" w:type="dxa"/>
            <w:tcBorders>
              <w:top w:val="nil"/>
              <w:left w:val="nil"/>
              <w:bottom w:val="nil"/>
            </w:tcBorders>
            <w:shd w:val="clear" w:color="auto" w:fill="auto"/>
            <w:noWrap/>
            <w:vAlign w:val="center"/>
            <w:hideMark/>
          </w:tcPr>
          <w:p w14:paraId="0BF03133"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mLNS</w:t>
            </w:r>
          </w:p>
        </w:tc>
        <w:tc>
          <w:tcPr>
            <w:tcW w:w="1083" w:type="dxa"/>
            <w:shd w:val="clear" w:color="auto" w:fill="auto"/>
            <w:noWrap/>
            <w:vAlign w:val="bottom"/>
            <w:hideMark/>
          </w:tcPr>
          <w:p w14:paraId="189C2D3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0.35</w:t>
            </w:r>
          </w:p>
        </w:tc>
        <w:tc>
          <w:tcPr>
            <w:tcW w:w="1685" w:type="dxa"/>
            <w:shd w:val="clear" w:color="auto" w:fill="auto"/>
            <w:noWrap/>
            <w:vAlign w:val="bottom"/>
            <w:hideMark/>
          </w:tcPr>
          <w:p w14:paraId="3A809ACF"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[0.11, 0.59]</w:t>
            </w:r>
          </w:p>
        </w:tc>
        <w:tc>
          <w:tcPr>
            <w:tcW w:w="873" w:type="dxa"/>
            <w:shd w:val="clear" w:color="auto" w:fill="auto"/>
            <w:noWrap/>
            <w:vAlign w:val="bottom"/>
            <w:hideMark/>
          </w:tcPr>
          <w:p w14:paraId="72BFD7A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0.004</w:t>
            </w:r>
          </w:p>
        </w:tc>
        <w:tc>
          <w:tcPr>
            <w:tcW w:w="244" w:type="dxa"/>
            <w:shd w:val="clear" w:color="auto" w:fill="auto"/>
            <w:vAlign w:val="bottom"/>
            <w:hideMark/>
          </w:tcPr>
          <w:p w14:paraId="44C032E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1C6E7642"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0.07</w:t>
            </w:r>
          </w:p>
        </w:tc>
        <w:tc>
          <w:tcPr>
            <w:tcW w:w="1563" w:type="dxa"/>
            <w:shd w:val="clear" w:color="auto" w:fill="auto"/>
            <w:noWrap/>
            <w:vAlign w:val="bottom"/>
            <w:hideMark/>
          </w:tcPr>
          <w:p w14:paraId="54BB726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[-0.28, 0.41]</w:t>
            </w:r>
          </w:p>
        </w:tc>
        <w:tc>
          <w:tcPr>
            <w:tcW w:w="874" w:type="dxa"/>
            <w:shd w:val="clear" w:color="auto" w:fill="auto"/>
            <w:noWrap/>
            <w:vAlign w:val="bottom"/>
            <w:hideMark/>
          </w:tcPr>
          <w:p w14:paraId="361FDA1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0.71</w:t>
            </w:r>
          </w:p>
        </w:tc>
        <w:tc>
          <w:tcPr>
            <w:tcW w:w="261" w:type="dxa"/>
            <w:shd w:val="clear" w:color="auto" w:fill="auto"/>
            <w:vAlign w:val="bottom"/>
            <w:hideMark/>
          </w:tcPr>
          <w:p w14:paraId="7EFF736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28FC4E8E"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0.02</w:t>
            </w:r>
          </w:p>
        </w:tc>
        <w:tc>
          <w:tcPr>
            <w:tcW w:w="1441" w:type="dxa"/>
            <w:gridSpan w:val="3"/>
            <w:shd w:val="clear" w:color="auto" w:fill="auto"/>
            <w:noWrap/>
            <w:vAlign w:val="bottom"/>
            <w:hideMark/>
          </w:tcPr>
          <w:p w14:paraId="725E605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[-0.14, 0.17]</w:t>
            </w:r>
          </w:p>
        </w:tc>
        <w:tc>
          <w:tcPr>
            <w:tcW w:w="1498" w:type="dxa"/>
            <w:gridSpan w:val="2"/>
            <w:shd w:val="clear" w:color="auto" w:fill="auto"/>
            <w:noWrap/>
            <w:vAlign w:val="bottom"/>
            <w:hideMark/>
          </w:tcPr>
          <w:p w14:paraId="29A30A1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0.84</w:t>
            </w:r>
          </w:p>
        </w:tc>
      </w:tr>
      <w:tr w:rsidR="008C241F" w:rsidRPr="008C241F" w14:paraId="7AC4691F" w14:textId="77777777" w:rsidTr="008C241F">
        <w:trPr>
          <w:gridAfter w:val="1"/>
          <w:wAfter w:w="327" w:type="dxa"/>
          <w:trHeight w:val="228"/>
        </w:trPr>
        <w:tc>
          <w:tcPr>
            <w:tcW w:w="2123" w:type="dxa"/>
            <w:tcBorders>
              <w:top w:val="nil"/>
              <w:left w:val="nil"/>
              <w:bottom w:val="single" w:sz="4" w:space="0" w:color="auto"/>
            </w:tcBorders>
            <w:shd w:val="clear" w:color="auto" w:fill="auto"/>
            <w:noWrap/>
            <w:vAlign w:val="center"/>
            <w:hideMark/>
          </w:tcPr>
          <w:p w14:paraId="725EFA04" w14:textId="77777777" w:rsidR="00AE7937" w:rsidRPr="008C241F" w:rsidRDefault="00AE7937" w:rsidP="002C67B4">
            <w:pPr>
              <w:spacing w:after="0" w:line="240" w:lineRule="auto"/>
              <w:jc w:val="right"/>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Intercept</w:t>
            </w:r>
          </w:p>
        </w:tc>
        <w:tc>
          <w:tcPr>
            <w:tcW w:w="1083" w:type="dxa"/>
            <w:shd w:val="clear" w:color="auto" w:fill="auto"/>
            <w:noWrap/>
            <w:vAlign w:val="bottom"/>
            <w:hideMark/>
          </w:tcPr>
          <w:p w14:paraId="40AA5FF8"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1.08</w:t>
            </w:r>
          </w:p>
        </w:tc>
        <w:tc>
          <w:tcPr>
            <w:tcW w:w="1685" w:type="dxa"/>
            <w:shd w:val="clear" w:color="auto" w:fill="auto"/>
            <w:noWrap/>
            <w:vAlign w:val="bottom"/>
            <w:hideMark/>
          </w:tcPr>
          <w:p w14:paraId="633071F3"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[0.45, 1.72]</w:t>
            </w:r>
          </w:p>
        </w:tc>
        <w:tc>
          <w:tcPr>
            <w:tcW w:w="873" w:type="dxa"/>
            <w:shd w:val="clear" w:color="auto" w:fill="auto"/>
            <w:noWrap/>
            <w:vAlign w:val="bottom"/>
            <w:hideMark/>
          </w:tcPr>
          <w:p w14:paraId="549074B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0.001</w:t>
            </w:r>
          </w:p>
        </w:tc>
        <w:tc>
          <w:tcPr>
            <w:tcW w:w="244" w:type="dxa"/>
            <w:shd w:val="clear" w:color="auto" w:fill="auto"/>
            <w:vAlign w:val="bottom"/>
            <w:hideMark/>
          </w:tcPr>
          <w:p w14:paraId="44DA2024"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04" w:type="dxa"/>
            <w:gridSpan w:val="2"/>
            <w:shd w:val="clear" w:color="auto" w:fill="auto"/>
            <w:noWrap/>
            <w:vAlign w:val="bottom"/>
            <w:hideMark/>
          </w:tcPr>
          <w:p w14:paraId="7F0FDD7D"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1.65</w:t>
            </w:r>
          </w:p>
        </w:tc>
        <w:tc>
          <w:tcPr>
            <w:tcW w:w="1563" w:type="dxa"/>
            <w:shd w:val="clear" w:color="auto" w:fill="auto"/>
            <w:noWrap/>
            <w:vAlign w:val="bottom"/>
            <w:hideMark/>
          </w:tcPr>
          <w:p w14:paraId="1EB11181"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[1.00, 2.30]</w:t>
            </w:r>
          </w:p>
        </w:tc>
        <w:tc>
          <w:tcPr>
            <w:tcW w:w="874" w:type="dxa"/>
            <w:shd w:val="clear" w:color="auto" w:fill="auto"/>
            <w:noWrap/>
            <w:vAlign w:val="bottom"/>
            <w:hideMark/>
          </w:tcPr>
          <w:p w14:paraId="09F9368B"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c>
          <w:tcPr>
            <w:tcW w:w="261" w:type="dxa"/>
            <w:shd w:val="clear" w:color="auto" w:fill="auto"/>
            <w:vAlign w:val="bottom"/>
            <w:hideMark/>
          </w:tcPr>
          <w:p w14:paraId="38AE1A35"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p>
        </w:tc>
        <w:tc>
          <w:tcPr>
            <w:tcW w:w="1112" w:type="dxa"/>
            <w:shd w:val="clear" w:color="auto" w:fill="auto"/>
            <w:noWrap/>
            <w:vAlign w:val="bottom"/>
            <w:hideMark/>
          </w:tcPr>
          <w:p w14:paraId="0A30477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2.90</w:t>
            </w:r>
          </w:p>
        </w:tc>
        <w:tc>
          <w:tcPr>
            <w:tcW w:w="1441" w:type="dxa"/>
            <w:gridSpan w:val="3"/>
            <w:shd w:val="clear" w:color="auto" w:fill="auto"/>
            <w:noWrap/>
            <w:vAlign w:val="bottom"/>
            <w:hideMark/>
          </w:tcPr>
          <w:p w14:paraId="7931418A"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[2.53, 3.28]</w:t>
            </w:r>
          </w:p>
        </w:tc>
        <w:tc>
          <w:tcPr>
            <w:tcW w:w="1498" w:type="dxa"/>
            <w:gridSpan w:val="2"/>
            <w:shd w:val="clear" w:color="auto" w:fill="auto"/>
            <w:noWrap/>
            <w:vAlign w:val="bottom"/>
            <w:hideMark/>
          </w:tcPr>
          <w:p w14:paraId="71AC51A0" w14:textId="77777777" w:rsidR="00AE7937" w:rsidRPr="008C241F" w:rsidRDefault="00AE7937" w:rsidP="002C67B4">
            <w:pPr>
              <w:spacing w:after="0" w:line="240" w:lineRule="auto"/>
              <w:jc w:val="center"/>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rPr>
              <w:t>&lt;0.001</w:t>
            </w:r>
          </w:p>
        </w:tc>
      </w:tr>
      <w:tr w:rsidR="00AE7937" w:rsidRPr="008C241F" w14:paraId="4C9B7F26" w14:textId="77777777" w:rsidTr="008C241F">
        <w:trPr>
          <w:gridAfter w:val="1"/>
          <w:wAfter w:w="327" w:type="dxa"/>
          <w:trHeight w:val="610"/>
        </w:trPr>
        <w:tc>
          <w:tcPr>
            <w:tcW w:w="13861" w:type="dxa"/>
            <w:gridSpan w:val="16"/>
            <w:tcBorders>
              <w:top w:val="single" w:sz="4" w:space="0" w:color="auto"/>
              <w:left w:val="nil"/>
              <w:bottom w:val="nil"/>
              <w:right w:val="nil"/>
            </w:tcBorders>
            <w:shd w:val="clear" w:color="auto" w:fill="auto"/>
            <w:vAlign w:val="center"/>
            <w:hideMark/>
          </w:tcPr>
          <w:p w14:paraId="5C01D028" w14:textId="37DDA1E7" w:rsidR="00AE7937" w:rsidRPr="008C241F" w:rsidRDefault="00AE7937" w:rsidP="002C67B4">
            <w:pPr>
              <w:spacing w:after="0" w:line="240" w:lineRule="auto"/>
              <w:rPr>
                <w:rFonts w:ascii="Times New Roman" w:eastAsia="Times New Roman" w:hAnsi="Times New Roman" w:cs="Times New Roman"/>
                <w:color w:val="000000"/>
                <w:sz w:val="20"/>
                <w:szCs w:val="20"/>
              </w:rPr>
            </w:pPr>
            <w:r w:rsidRPr="008C241F">
              <w:rPr>
                <w:rFonts w:ascii="Times New Roman" w:eastAsia="Times New Roman" w:hAnsi="Times New Roman" w:cs="Times New Roman"/>
                <w:color w:val="000000"/>
                <w:sz w:val="20"/>
                <w:szCs w:val="20"/>
                <w:vertAlign w:val="superscript"/>
              </w:rPr>
              <w:t>1</w:t>
            </w:r>
            <w:r w:rsidRPr="008C241F">
              <w:rPr>
                <w:rFonts w:ascii="Times New Roman" w:eastAsia="Times New Roman" w:hAnsi="Times New Roman" w:cs="Times New Roman"/>
                <w:color w:val="000000"/>
                <w:sz w:val="20"/>
                <w:szCs w:val="20"/>
              </w:rPr>
              <w:t xml:space="preserve">Linear regression models tested for intervention associations with maternal and infant Hb and iron status outcomes. </w:t>
            </w:r>
            <w:r w:rsidR="00C06599">
              <w:rPr>
                <w:rFonts w:ascii="Times New Roman" w:eastAsia="Times New Roman" w:hAnsi="Times New Roman" w:cs="Times New Roman"/>
                <w:color w:val="000000"/>
                <w:sz w:val="20"/>
                <w:szCs w:val="20"/>
              </w:rPr>
              <w:t>All indicators were a</w:t>
            </w:r>
            <w:r w:rsidR="00C06599" w:rsidRPr="00E835CD">
              <w:rPr>
                <w:rFonts w:ascii="Times New Roman" w:eastAsia="Times New Roman" w:hAnsi="Times New Roman" w:cs="Times New Roman"/>
                <w:color w:val="000000"/>
                <w:sz w:val="20"/>
                <w:szCs w:val="20"/>
              </w:rPr>
              <w:t>djusted for inflammation by using group specific correction factors estimated from ratios of medians for the various iron indicators</w:t>
            </w:r>
            <w:r w:rsidR="00C06599">
              <w:rPr>
                <w:rFonts w:ascii="Times New Roman" w:eastAsia="Times New Roman" w:hAnsi="Times New Roman" w:cs="Times New Roman"/>
                <w:color w:val="000000"/>
                <w:sz w:val="20"/>
                <w:szCs w:val="20"/>
              </w:rPr>
              <w:t>.</w:t>
            </w:r>
            <w:r w:rsidR="00C06599">
              <w:rPr>
                <w:rFonts w:ascii="Times New Roman" w:eastAsia="Times New Roman" w:hAnsi="Times New Roman" w:cs="Times New Roman"/>
                <w:sz w:val="20"/>
                <w:szCs w:val="20"/>
                <w:vertAlign w:val="superscript"/>
              </w:rPr>
              <w:t>34,35</w:t>
            </w:r>
            <w:r w:rsidRPr="008C241F">
              <w:rPr>
                <w:rFonts w:ascii="Times New Roman" w:eastAsia="Times New Roman" w:hAnsi="Times New Roman" w:cs="Times New Roman"/>
                <w:color w:val="000000"/>
                <w:sz w:val="20"/>
                <w:szCs w:val="20"/>
              </w:rPr>
              <w:t>Hb, hemoglobin; TfR, transferrin receptors; BAN, Breastfeeding Antiretroviral and Nutrition; MaMi, Malawi Mothers and Infants; mLNS, maternal LNS; mARV, maternal ARV; iARV, infant ARV.</w:t>
            </w:r>
          </w:p>
        </w:tc>
      </w:tr>
    </w:tbl>
    <w:p w14:paraId="0469AEDF" w14:textId="77777777" w:rsidR="00DB2236" w:rsidRPr="004635EC" w:rsidRDefault="00AE7937">
      <w:pPr>
        <w:rPr>
          <w:rFonts w:ascii="Times New Roman" w:hAnsi="Times New Roman" w:cs="Times New Roman"/>
        </w:rPr>
        <w:sectPr w:rsidR="00DB2236" w:rsidRPr="004635EC" w:rsidSect="004635EC">
          <w:type w:val="continuous"/>
          <w:pgSz w:w="15840" w:h="12240" w:orient="landscape"/>
          <w:pgMar w:top="720" w:right="720" w:bottom="720" w:left="720" w:header="720" w:footer="720" w:gutter="0"/>
          <w:cols w:space="720"/>
          <w:docGrid w:linePitch="360"/>
        </w:sectPr>
      </w:pPr>
      <w:r w:rsidRPr="004635EC">
        <w:rPr>
          <w:rFonts w:ascii="Times New Roman" w:hAnsi="Times New Roman" w:cs="Times New Roman"/>
        </w:rPr>
        <w:br w:type="page"/>
      </w:r>
    </w:p>
    <w:tbl>
      <w:tblPr>
        <w:tblW w:w="7619" w:type="dxa"/>
        <w:tblInd w:w="93" w:type="dxa"/>
        <w:tblLook w:val="04A0" w:firstRow="1" w:lastRow="0" w:firstColumn="1" w:lastColumn="0" w:noHBand="0" w:noVBand="1"/>
      </w:tblPr>
      <w:tblGrid>
        <w:gridCol w:w="3340"/>
        <w:gridCol w:w="839"/>
        <w:gridCol w:w="2454"/>
        <w:gridCol w:w="986"/>
      </w:tblGrid>
      <w:tr w:rsidR="00DB2236" w:rsidRPr="004635EC" w14:paraId="23ACBB19" w14:textId="77777777" w:rsidTr="004635EC">
        <w:trPr>
          <w:trHeight w:val="399"/>
        </w:trPr>
        <w:tc>
          <w:tcPr>
            <w:tcW w:w="7619" w:type="dxa"/>
            <w:gridSpan w:val="4"/>
            <w:tcBorders>
              <w:top w:val="nil"/>
              <w:left w:val="nil"/>
              <w:bottom w:val="single" w:sz="4" w:space="0" w:color="auto"/>
              <w:right w:val="nil"/>
            </w:tcBorders>
            <w:shd w:val="clear" w:color="auto" w:fill="auto"/>
            <w:vAlign w:val="center"/>
            <w:hideMark/>
          </w:tcPr>
          <w:p w14:paraId="65666139" w14:textId="0BB2478A" w:rsidR="00DB2236" w:rsidRPr="004635EC" w:rsidRDefault="00DB2236" w:rsidP="000B04E5">
            <w:pPr>
              <w:spacing w:after="0" w:line="240" w:lineRule="auto"/>
              <w:rPr>
                <w:rFonts w:ascii="Times New Roman" w:eastAsia="Times New Roman" w:hAnsi="Times New Roman" w:cs="Times New Roman"/>
                <w:bCs/>
                <w:color w:val="000000"/>
              </w:rPr>
            </w:pPr>
            <w:r w:rsidRPr="004635EC">
              <w:rPr>
                <w:rFonts w:ascii="Times New Roman" w:eastAsia="Times New Roman" w:hAnsi="Times New Roman" w:cs="Times New Roman"/>
                <w:bCs/>
                <w:color w:val="000000"/>
              </w:rPr>
              <w:lastRenderedPageBreak/>
              <w:t>Supplemental table 3. Longitudinal random effects model with first order autoregressive disturbance terms showing the associations between the study interventions and infant Hb (g/L)  outcomes in 1927 infants</w:t>
            </w:r>
            <w:r w:rsidR="000B04E5" w:rsidRPr="004635EC">
              <w:rPr>
                <w:rFonts w:ascii="Times New Roman" w:eastAsia="Times New Roman" w:hAnsi="Times New Roman" w:cs="Times New Roman"/>
                <w:bCs/>
                <w:color w:val="000000"/>
              </w:rPr>
              <w:t>, BAN Study, Malawi, 2004-2010</w:t>
            </w:r>
            <w:r w:rsidRPr="004635EC">
              <w:rPr>
                <w:rFonts w:ascii="Times New Roman" w:eastAsia="Times New Roman" w:hAnsi="Times New Roman" w:cs="Times New Roman"/>
                <w:bCs/>
                <w:color w:val="000000"/>
                <w:vertAlign w:val="superscript"/>
              </w:rPr>
              <w:t>1</w:t>
            </w:r>
          </w:p>
        </w:tc>
      </w:tr>
      <w:tr w:rsidR="00DB2236" w:rsidRPr="004635EC" w14:paraId="74325295" w14:textId="77777777" w:rsidTr="004635EC">
        <w:trPr>
          <w:trHeight w:val="174"/>
        </w:trPr>
        <w:tc>
          <w:tcPr>
            <w:tcW w:w="3340" w:type="dxa"/>
            <w:tcBorders>
              <w:top w:val="single" w:sz="4" w:space="0" w:color="auto"/>
              <w:left w:val="nil"/>
              <w:bottom w:val="nil"/>
              <w:right w:val="nil"/>
            </w:tcBorders>
            <w:shd w:val="clear" w:color="auto" w:fill="auto"/>
            <w:noWrap/>
            <w:vAlign w:val="center"/>
            <w:hideMark/>
          </w:tcPr>
          <w:p w14:paraId="34927D6F" w14:textId="77777777" w:rsidR="00DB2236" w:rsidRPr="004635EC" w:rsidRDefault="00DB2236" w:rsidP="00DB2236">
            <w:pPr>
              <w:spacing w:after="0" w:line="240" w:lineRule="auto"/>
              <w:rPr>
                <w:rFonts w:ascii="Times New Roman" w:eastAsia="Times New Roman" w:hAnsi="Times New Roman" w:cs="Times New Roman"/>
                <w:color w:val="000000"/>
              </w:rPr>
            </w:pPr>
          </w:p>
        </w:tc>
        <w:tc>
          <w:tcPr>
            <w:tcW w:w="839" w:type="dxa"/>
            <w:tcBorders>
              <w:top w:val="single" w:sz="4" w:space="0" w:color="auto"/>
              <w:left w:val="nil"/>
              <w:bottom w:val="single" w:sz="4" w:space="0" w:color="auto"/>
              <w:right w:val="nil"/>
            </w:tcBorders>
            <w:shd w:val="clear" w:color="auto" w:fill="auto"/>
            <w:noWrap/>
            <w:vAlign w:val="center"/>
            <w:hideMark/>
          </w:tcPr>
          <w:p w14:paraId="72E2CC8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Coef.</w:t>
            </w:r>
          </w:p>
        </w:tc>
        <w:tc>
          <w:tcPr>
            <w:tcW w:w="2454" w:type="dxa"/>
            <w:tcBorders>
              <w:top w:val="single" w:sz="4" w:space="0" w:color="auto"/>
              <w:left w:val="nil"/>
              <w:bottom w:val="single" w:sz="4" w:space="0" w:color="auto"/>
              <w:right w:val="nil"/>
            </w:tcBorders>
            <w:shd w:val="clear" w:color="auto" w:fill="auto"/>
            <w:noWrap/>
            <w:vAlign w:val="center"/>
            <w:hideMark/>
          </w:tcPr>
          <w:p w14:paraId="01CC987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95% CI</w:t>
            </w:r>
          </w:p>
        </w:tc>
        <w:tc>
          <w:tcPr>
            <w:tcW w:w="986" w:type="dxa"/>
            <w:tcBorders>
              <w:top w:val="single" w:sz="4" w:space="0" w:color="auto"/>
              <w:left w:val="nil"/>
              <w:bottom w:val="single" w:sz="4" w:space="0" w:color="auto"/>
              <w:right w:val="nil"/>
            </w:tcBorders>
            <w:shd w:val="clear" w:color="auto" w:fill="auto"/>
            <w:noWrap/>
            <w:vAlign w:val="center"/>
            <w:hideMark/>
          </w:tcPr>
          <w:p w14:paraId="210266E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p-value</w:t>
            </w:r>
          </w:p>
        </w:tc>
      </w:tr>
      <w:tr w:rsidR="00DB2236" w:rsidRPr="004635EC" w14:paraId="06DEA733" w14:textId="77777777" w:rsidTr="004635EC">
        <w:trPr>
          <w:trHeight w:val="174"/>
        </w:trPr>
        <w:tc>
          <w:tcPr>
            <w:tcW w:w="3340" w:type="dxa"/>
            <w:tcBorders>
              <w:top w:val="nil"/>
              <w:left w:val="nil"/>
              <w:bottom w:val="nil"/>
              <w:right w:val="nil"/>
            </w:tcBorders>
            <w:shd w:val="clear" w:color="auto" w:fill="auto"/>
            <w:noWrap/>
            <w:vAlign w:val="center"/>
            <w:hideMark/>
          </w:tcPr>
          <w:p w14:paraId="4997047B"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Infant birth Hb</w:t>
            </w:r>
          </w:p>
        </w:tc>
        <w:tc>
          <w:tcPr>
            <w:tcW w:w="839" w:type="dxa"/>
            <w:tcBorders>
              <w:top w:val="nil"/>
              <w:left w:val="nil"/>
              <w:bottom w:val="nil"/>
              <w:right w:val="nil"/>
            </w:tcBorders>
            <w:shd w:val="clear" w:color="auto" w:fill="auto"/>
            <w:noWrap/>
            <w:vAlign w:val="bottom"/>
            <w:hideMark/>
          </w:tcPr>
          <w:p w14:paraId="4193C15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0.72</w:t>
            </w:r>
          </w:p>
        </w:tc>
        <w:tc>
          <w:tcPr>
            <w:tcW w:w="2454" w:type="dxa"/>
            <w:tcBorders>
              <w:top w:val="nil"/>
              <w:left w:val="nil"/>
              <w:bottom w:val="nil"/>
              <w:right w:val="nil"/>
            </w:tcBorders>
            <w:shd w:val="clear" w:color="auto" w:fill="auto"/>
            <w:vAlign w:val="center"/>
            <w:hideMark/>
          </w:tcPr>
          <w:p w14:paraId="5C6C2A13"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[0.68,0.77]</w:t>
            </w:r>
          </w:p>
        </w:tc>
        <w:tc>
          <w:tcPr>
            <w:tcW w:w="986" w:type="dxa"/>
            <w:tcBorders>
              <w:top w:val="nil"/>
              <w:left w:val="nil"/>
              <w:bottom w:val="nil"/>
              <w:right w:val="nil"/>
            </w:tcBorders>
            <w:shd w:val="clear" w:color="auto" w:fill="auto"/>
            <w:noWrap/>
            <w:vAlign w:val="bottom"/>
            <w:hideMark/>
          </w:tcPr>
          <w:p w14:paraId="3C96F91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2ED4D7C3" w14:textId="77777777" w:rsidTr="004635EC">
        <w:trPr>
          <w:trHeight w:val="174"/>
        </w:trPr>
        <w:tc>
          <w:tcPr>
            <w:tcW w:w="3340" w:type="dxa"/>
            <w:tcBorders>
              <w:top w:val="nil"/>
              <w:left w:val="nil"/>
              <w:bottom w:val="nil"/>
              <w:right w:val="nil"/>
            </w:tcBorders>
            <w:shd w:val="clear" w:color="auto" w:fill="auto"/>
            <w:noWrap/>
            <w:vAlign w:val="center"/>
            <w:hideMark/>
          </w:tcPr>
          <w:p w14:paraId="26C0F9B7"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Birth weight</w:t>
            </w:r>
          </w:p>
        </w:tc>
        <w:tc>
          <w:tcPr>
            <w:tcW w:w="839" w:type="dxa"/>
            <w:tcBorders>
              <w:top w:val="nil"/>
              <w:left w:val="nil"/>
              <w:bottom w:val="nil"/>
              <w:right w:val="nil"/>
            </w:tcBorders>
            <w:shd w:val="clear" w:color="auto" w:fill="auto"/>
            <w:noWrap/>
            <w:vAlign w:val="bottom"/>
            <w:hideMark/>
          </w:tcPr>
          <w:p w14:paraId="54389F1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4.98</w:t>
            </w:r>
          </w:p>
        </w:tc>
        <w:tc>
          <w:tcPr>
            <w:tcW w:w="2454" w:type="dxa"/>
            <w:tcBorders>
              <w:top w:val="nil"/>
              <w:left w:val="nil"/>
              <w:bottom w:val="nil"/>
              <w:right w:val="nil"/>
            </w:tcBorders>
            <w:shd w:val="clear" w:color="auto" w:fill="auto"/>
            <w:vAlign w:val="center"/>
            <w:hideMark/>
          </w:tcPr>
          <w:p w14:paraId="1B3B5B3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[3.40,6.57]</w:t>
            </w:r>
          </w:p>
        </w:tc>
        <w:tc>
          <w:tcPr>
            <w:tcW w:w="986" w:type="dxa"/>
            <w:tcBorders>
              <w:top w:val="nil"/>
              <w:left w:val="nil"/>
              <w:bottom w:val="nil"/>
              <w:right w:val="nil"/>
            </w:tcBorders>
            <w:shd w:val="clear" w:color="auto" w:fill="auto"/>
            <w:noWrap/>
            <w:vAlign w:val="bottom"/>
            <w:hideMark/>
          </w:tcPr>
          <w:p w14:paraId="4F27397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70795936" w14:textId="77777777" w:rsidTr="004635EC">
        <w:trPr>
          <w:trHeight w:val="174"/>
        </w:trPr>
        <w:tc>
          <w:tcPr>
            <w:tcW w:w="3340" w:type="dxa"/>
            <w:tcBorders>
              <w:top w:val="nil"/>
              <w:left w:val="nil"/>
              <w:bottom w:val="nil"/>
              <w:right w:val="nil"/>
            </w:tcBorders>
            <w:shd w:val="clear" w:color="auto" w:fill="auto"/>
            <w:noWrap/>
            <w:vAlign w:val="center"/>
            <w:hideMark/>
          </w:tcPr>
          <w:p w14:paraId="36661088"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Female</w:t>
            </w:r>
          </w:p>
        </w:tc>
        <w:tc>
          <w:tcPr>
            <w:tcW w:w="839" w:type="dxa"/>
            <w:tcBorders>
              <w:top w:val="nil"/>
              <w:left w:val="nil"/>
              <w:bottom w:val="nil"/>
              <w:right w:val="nil"/>
            </w:tcBorders>
            <w:shd w:val="clear" w:color="auto" w:fill="auto"/>
            <w:noWrap/>
            <w:vAlign w:val="bottom"/>
            <w:hideMark/>
          </w:tcPr>
          <w:p w14:paraId="0495103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2.54</w:t>
            </w:r>
          </w:p>
        </w:tc>
        <w:tc>
          <w:tcPr>
            <w:tcW w:w="2454" w:type="dxa"/>
            <w:tcBorders>
              <w:top w:val="nil"/>
              <w:left w:val="nil"/>
              <w:bottom w:val="nil"/>
              <w:right w:val="nil"/>
            </w:tcBorders>
            <w:shd w:val="clear" w:color="auto" w:fill="auto"/>
            <w:vAlign w:val="center"/>
            <w:hideMark/>
          </w:tcPr>
          <w:p w14:paraId="659AF90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[1.28,3.80]</w:t>
            </w:r>
          </w:p>
        </w:tc>
        <w:tc>
          <w:tcPr>
            <w:tcW w:w="986" w:type="dxa"/>
            <w:tcBorders>
              <w:top w:val="nil"/>
              <w:left w:val="nil"/>
              <w:bottom w:val="nil"/>
              <w:right w:val="nil"/>
            </w:tcBorders>
            <w:shd w:val="clear" w:color="auto" w:fill="auto"/>
            <w:noWrap/>
            <w:vAlign w:val="bottom"/>
            <w:hideMark/>
          </w:tcPr>
          <w:p w14:paraId="05503120"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54B0F7CB" w14:textId="77777777" w:rsidTr="004635EC">
        <w:trPr>
          <w:trHeight w:val="174"/>
        </w:trPr>
        <w:tc>
          <w:tcPr>
            <w:tcW w:w="3340" w:type="dxa"/>
            <w:tcBorders>
              <w:top w:val="nil"/>
              <w:left w:val="nil"/>
              <w:bottom w:val="nil"/>
              <w:right w:val="nil"/>
            </w:tcBorders>
            <w:shd w:val="clear" w:color="auto" w:fill="auto"/>
            <w:noWrap/>
            <w:vAlign w:val="center"/>
            <w:hideMark/>
          </w:tcPr>
          <w:p w14:paraId="7A605C7B"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Rate of weight gain/month</w:t>
            </w:r>
          </w:p>
        </w:tc>
        <w:tc>
          <w:tcPr>
            <w:tcW w:w="839" w:type="dxa"/>
            <w:tcBorders>
              <w:top w:val="nil"/>
              <w:left w:val="nil"/>
              <w:bottom w:val="nil"/>
              <w:right w:val="nil"/>
            </w:tcBorders>
            <w:shd w:val="clear" w:color="auto" w:fill="auto"/>
            <w:noWrap/>
            <w:vAlign w:val="bottom"/>
            <w:hideMark/>
          </w:tcPr>
          <w:p w14:paraId="5DC8E23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-2.58</w:t>
            </w:r>
          </w:p>
        </w:tc>
        <w:tc>
          <w:tcPr>
            <w:tcW w:w="2454" w:type="dxa"/>
            <w:tcBorders>
              <w:top w:val="nil"/>
              <w:left w:val="nil"/>
              <w:bottom w:val="nil"/>
              <w:right w:val="nil"/>
            </w:tcBorders>
            <w:shd w:val="clear" w:color="auto" w:fill="auto"/>
            <w:vAlign w:val="center"/>
            <w:hideMark/>
          </w:tcPr>
          <w:p w14:paraId="7E9BBB89"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[-3.84,-1.32]</w:t>
            </w:r>
          </w:p>
        </w:tc>
        <w:tc>
          <w:tcPr>
            <w:tcW w:w="986" w:type="dxa"/>
            <w:tcBorders>
              <w:top w:val="nil"/>
              <w:left w:val="nil"/>
              <w:bottom w:val="nil"/>
              <w:right w:val="nil"/>
            </w:tcBorders>
            <w:shd w:val="clear" w:color="auto" w:fill="auto"/>
            <w:noWrap/>
            <w:vAlign w:val="bottom"/>
            <w:hideMark/>
          </w:tcPr>
          <w:p w14:paraId="37766943"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16969A4D" w14:textId="77777777" w:rsidTr="004635EC">
        <w:trPr>
          <w:trHeight w:val="174"/>
        </w:trPr>
        <w:tc>
          <w:tcPr>
            <w:tcW w:w="3340" w:type="dxa"/>
            <w:tcBorders>
              <w:top w:val="nil"/>
              <w:left w:val="nil"/>
              <w:bottom w:val="nil"/>
              <w:right w:val="nil"/>
            </w:tcBorders>
            <w:shd w:val="clear" w:color="auto" w:fill="auto"/>
            <w:noWrap/>
            <w:vAlign w:val="center"/>
            <w:hideMark/>
          </w:tcPr>
          <w:p w14:paraId="241F1963"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Age</w:t>
            </w:r>
          </w:p>
        </w:tc>
        <w:tc>
          <w:tcPr>
            <w:tcW w:w="839" w:type="dxa"/>
            <w:tcBorders>
              <w:top w:val="nil"/>
              <w:left w:val="nil"/>
              <w:bottom w:val="nil"/>
              <w:right w:val="nil"/>
            </w:tcBorders>
            <w:shd w:val="clear" w:color="auto" w:fill="auto"/>
            <w:noWrap/>
            <w:vAlign w:val="bottom"/>
            <w:hideMark/>
          </w:tcPr>
          <w:p w14:paraId="581DC15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7.13</w:t>
            </w:r>
          </w:p>
        </w:tc>
        <w:tc>
          <w:tcPr>
            <w:tcW w:w="2454" w:type="dxa"/>
            <w:tcBorders>
              <w:top w:val="nil"/>
              <w:left w:val="nil"/>
              <w:bottom w:val="nil"/>
              <w:right w:val="nil"/>
            </w:tcBorders>
            <w:shd w:val="clear" w:color="auto" w:fill="auto"/>
            <w:vAlign w:val="center"/>
            <w:hideMark/>
          </w:tcPr>
          <w:p w14:paraId="088FAA7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[6.05,8.22]</w:t>
            </w:r>
          </w:p>
        </w:tc>
        <w:tc>
          <w:tcPr>
            <w:tcW w:w="986" w:type="dxa"/>
            <w:tcBorders>
              <w:top w:val="nil"/>
              <w:left w:val="nil"/>
              <w:bottom w:val="nil"/>
              <w:right w:val="nil"/>
            </w:tcBorders>
            <w:shd w:val="clear" w:color="auto" w:fill="auto"/>
            <w:noWrap/>
            <w:vAlign w:val="bottom"/>
            <w:hideMark/>
          </w:tcPr>
          <w:p w14:paraId="0A8B21A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73BE0F47" w14:textId="77777777" w:rsidTr="004635EC">
        <w:trPr>
          <w:trHeight w:val="174"/>
        </w:trPr>
        <w:tc>
          <w:tcPr>
            <w:tcW w:w="3340" w:type="dxa"/>
            <w:tcBorders>
              <w:top w:val="nil"/>
              <w:left w:val="nil"/>
              <w:bottom w:val="nil"/>
              <w:right w:val="nil"/>
            </w:tcBorders>
            <w:shd w:val="clear" w:color="auto" w:fill="auto"/>
            <w:noWrap/>
            <w:vAlign w:val="center"/>
            <w:hideMark/>
          </w:tcPr>
          <w:p w14:paraId="2AAA29E8"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Age spline</w:t>
            </w:r>
          </w:p>
        </w:tc>
        <w:tc>
          <w:tcPr>
            <w:tcW w:w="839" w:type="dxa"/>
            <w:tcBorders>
              <w:top w:val="nil"/>
              <w:left w:val="nil"/>
              <w:bottom w:val="nil"/>
              <w:right w:val="nil"/>
            </w:tcBorders>
            <w:shd w:val="clear" w:color="auto" w:fill="auto"/>
            <w:noWrap/>
            <w:vAlign w:val="bottom"/>
            <w:hideMark/>
          </w:tcPr>
          <w:p w14:paraId="5D166A0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-8.57</w:t>
            </w:r>
          </w:p>
        </w:tc>
        <w:tc>
          <w:tcPr>
            <w:tcW w:w="2454" w:type="dxa"/>
            <w:tcBorders>
              <w:top w:val="nil"/>
              <w:left w:val="nil"/>
              <w:bottom w:val="nil"/>
              <w:right w:val="nil"/>
            </w:tcBorders>
            <w:shd w:val="clear" w:color="auto" w:fill="auto"/>
            <w:vAlign w:val="center"/>
            <w:hideMark/>
          </w:tcPr>
          <w:p w14:paraId="3FEE194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[-9.95,-7.20]</w:t>
            </w:r>
          </w:p>
        </w:tc>
        <w:tc>
          <w:tcPr>
            <w:tcW w:w="986" w:type="dxa"/>
            <w:tcBorders>
              <w:top w:val="nil"/>
              <w:left w:val="nil"/>
              <w:bottom w:val="nil"/>
              <w:right w:val="nil"/>
            </w:tcBorders>
            <w:shd w:val="clear" w:color="auto" w:fill="auto"/>
            <w:noWrap/>
            <w:vAlign w:val="bottom"/>
            <w:hideMark/>
          </w:tcPr>
          <w:p w14:paraId="2C4BD1D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6D0BACA5" w14:textId="77777777" w:rsidTr="004635EC">
        <w:trPr>
          <w:trHeight w:val="174"/>
        </w:trPr>
        <w:tc>
          <w:tcPr>
            <w:tcW w:w="3340" w:type="dxa"/>
            <w:tcBorders>
              <w:top w:val="nil"/>
              <w:left w:val="nil"/>
              <w:bottom w:val="nil"/>
              <w:right w:val="nil"/>
            </w:tcBorders>
            <w:shd w:val="clear" w:color="auto" w:fill="auto"/>
            <w:noWrap/>
            <w:vAlign w:val="center"/>
            <w:hideMark/>
          </w:tcPr>
          <w:p w14:paraId="5D5CFF64"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Rate*Age spline</w:t>
            </w:r>
          </w:p>
        </w:tc>
        <w:tc>
          <w:tcPr>
            <w:tcW w:w="839" w:type="dxa"/>
            <w:tcBorders>
              <w:top w:val="nil"/>
              <w:left w:val="nil"/>
              <w:bottom w:val="nil"/>
              <w:right w:val="nil"/>
            </w:tcBorders>
            <w:shd w:val="clear" w:color="auto" w:fill="auto"/>
            <w:noWrap/>
            <w:vAlign w:val="bottom"/>
            <w:hideMark/>
          </w:tcPr>
          <w:p w14:paraId="53BE8F0C"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3.51</w:t>
            </w:r>
          </w:p>
        </w:tc>
        <w:tc>
          <w:tcPr>
            <w:tcW w:w="2454" w:type="dxa"/>
            <w:tcBorders>
              <w:top w:val="nil"/>
              <w:left w:val="nil"/>
              <w:bottom w:val="nil"/>
              <w:right w:val="nil"/>
            </w:tcBorders>
            <w:shd w:val="clear" w:color="auto" w:fill="auto"/>
            <w:vAlign w:val="center"/>
            <w:hideMark/>
          </w:tcPr>
          <w:p w14:paraId="50829287"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[3.15,3.87]</w:t>
            </w:r>
          </w:p>
        </w:tc>
        <w:tc>
          <w:tcPr>
            <w:tcW w:w="986" w:type="dxa"/>
            <w:tcBorders>
              <w:top w:val="nil"/>
              <w:left w:val="nil"/>
              <w:bottom w:val="nil"/>
              <w:right w:val="nil"/>
            </w:tcBorders>
            <w:shd w:val="clear" w:color="auto" w:fill="auto"/>
            <w:noWrap/>
            <w:vAlign w:val="bottom"/>
            <w:hideMark/>
          </w:tcPr>
          <w:p w14:paraId="3C3C36B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5F8D1786" w14:textId="77777777" w:rsidTr="004635EC">
        <w:trPr>
          <w:trHeight w:val="174"/>
        </w:trPr>
        <w:tc>
          <w:tcPr>
            <w:tcW w:w="3340" w:type="dxa"/>
            <w:tcBorders>
              <w:top w:val="nil"/>
              <w:left w:val="nil"/>
              <w:bottom w:val="nil"/>
              <w:right w:val="nil"/>
            </w:tcBorders>
            <w:shd w:val="clear" w:color="auto" w:fill="auto"/>
            <w:noWrap/>
            <w:vAlign w:val="center"/>
            <w:hideMark/>
          </w:tcPr>
          <w:p w14:paraId="73EB2F8C"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 xml:space="preserve">Rate*Age </w:t>
            </w:r>
          </w:p>
        </w:tc>
        <w:tc>
          <w:tcPr>
            <w:tcW w:w="839" w:type="dxa"/>
            <w:tcBorders>
              <w:top w:val="nil"/>
              <w:left w:val="nil"/>
              <w:bottom w:val="nil"/>
              <w:right w:val="nil"/>
            </w:tcBorders>
            <w:shd w:val="clear" w:color="auto" w:fill="auto"/>
            <w:noWrap/>
            <w:vAlign w:val="bottom"/>
            <w:hideMark/>
          </w:tcPr>
          <w:p w14:paraId="208C069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-1.54</w:t>
            </w:r>
          </w:p>
        </w:tc>
        <w:tc>
          <w:tcPr>
            <w:tcW w:w="2454" w:type="dxa"/>
            <w:tcBorders>
              <w:top w:val="nil"/>
              <w:left w:val="nil"/>
              <w:bottom w:val="nil"/>
              <w:right w:val="nil"/>
            </w:tcBorders>
            <w:shd w:val="clear" w:color="auto" w:fill="auto"/>
            <w:vAlign w:val="center"/>
            <w:hideMark/>
          </w:tcPr>
          <w:p w14:paraId="36E4DA7E"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[-1.79,-1.29]</w:t>
            </w:r>
          </w:p>
        </w:tc>
        <w:tc>
          <w:tcPr>
            <w:tcW w:w="986" w:type="dxa"/>
            <w:tcBorders>
              <w:top w:val="nil"/>
              <w:left w:val="nil"/>
              <w:bottom w:val="nil"/>
              <w:right w:val="nil"/>
            </w:tcBorders>
            <w:shd w:val="clear" w:color="auto" w:fill="auto"/>
            <w:noWrap/>
            <w:vAlign w:val="bottom"/>
            <w:hideMark/>
          </w:tcPr>
          <w:p w14:paraId="049EEA3F"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2C5305A1" w14:textId="77777777" w:rsidTr="004635EC">
        <w:trPr>
          <w:trHeight w:val="174"/>
        </w:trPr>
        <w:tc>
          <w:tcPr>
            <w:tcW w:w="3340" w:type="dxa"/>
            <w:tcBorders>
              <w:top w:val="nil"/>
              <w:left w:val="nil"/>
              <w:bottom w:val="nil"/>
              <w:right w:val="nil"/>
            </w:tcBorders>
            <w:shd w:val="clear" w:color="auto" w:fill="auto"/>
            <w:noWrap/>
            <w:vAlign w:val="center"/>
            <w:hideMark/>
          </w:tcPr>
          <w:p w14:paraId="42CC6910"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Birth Hb*Age spline</w:t>
            </w:r>
          </w:p>
        </w:tc>
        <w:tc>
          <w:tcPr>
            <w:tcW w:w="839" w:type="dxa"/>
            <w:tcBorders>
              <w:top w:val="nil"/>
              <w:left w:val="nil"/>
              <w:bottom w:val="nil"/>
              <w:right w:val="nil"/>
            </w:tcBorders>
            <w:shd w:val="clear" w:color="auto" w:fill="auto"/>
            <w:noWrap/>
            <w:vAlign w:val="bottom"/>
            <w:hideMark/>
          </w:tcPr>
          <w:p w14:paraId="36E76E8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-0.07</w:t>
            </w:r>
          </w:p>
        </w:tc>
        <w:tc>
          <w:tcPr>
            <w:tcW w:w="2454" w:type="dxa"/>
            <w:tcBorders>
              <w:top w:val="nil"/>
              <w:left w:val="nil"/>
              <w:bottom w:val="nil"/>
              <w:right w:val="nil"/>
            </w:tcBorders>
            <w:shd w:val="clear" w:color="auto" w:fill="auto"/>
            <w:vAlign w:val="center"/>
            <w:hideMark/>
          </w:tcPr>
          <w:p w14:paraId="67889B44"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[-0.07,-0.06]</w:t>
            </w:r>
          </w:p>
        </w:tc>
        <w:tc>
          <w:tcPr>
            <w:tcW w:w="986" w:type="dxa"/>
            <w:tcBorders>
              <w:top w:val="nil"/>
              <w:left w:val="nil"/>
              <w:bottom w:val="nil"/>
              <w:right w:val="nil"/>
            </w:tcBorders>
            <w:shd w:val="clear" w:color="auto" w:fill="auto"/>
            <w:noWrap/>
            <w:vAlign w:val="bottom"/>
            <w:hideMark/>
          </w:tcPr>
          <w:p w14:paraId="7EB9788F"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797376C3" w14:textId="77777777" w:rsidTr="004635EC">
        <w:trPr>
          <w:trHeight w:val="174"/>
        </w:trPr>
        <w:tc>
          <w:tcPr>
            <w:tcW w:w="3340" w:type="dxa"/>
            <w:tcBorders>
              <w:top w:val="nil"/>
              <w:left w:val="nil"/>
              <w:bottom w:val="nil"/>
              <w:right w:val="nil"/>
            </w:tcBorders>
            <w:shd w:val="clear" w:color="auto" w:fill="auto"/>
            <w:noWrap/>
            <w:vAlign w:val="center"/>
            <w:hideMark/>
          </w:tcPr>
          <w:p w14:paraId="080BB8C0"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Birth Hb*Age</w:t>
            </w:r>
          </w:p>
        </w:tc>
        <w:tc>
          <w:tcPr>
            <w:tcW w:w="839" w:type="dxa"/>
            <w:tcBorders>
              <w:top w:val="nil"/>
              <w:left w:val="nil"/>
              <w:bottom w:val="nil"/>
              <w:right w:val="nil"/>
            </w:tcBorders>
            <w:shd w:val="clear" w:color="auto" w:fill="auto"/>
            <w:noWrap/>
            <w:vAlign w:val="bottom"/>
            <w:hideMark/>
          </w:tcPr>
          <w:p w14:paraId="44BB4743"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0.07</w:t>
            </w:r>
          </w:p>
        </w:tc>
        <w:tc>
          <w:tcPr>
            <w:tcW w:w="2454" w:type="dxa"/>
            <w:tcBorders>
              <w:top w:val="nil"/>
              <w:left w:val="nil"/>
              <w:bottom w:val="nil"/>
              <w:right w:val="nil"/>
            </w:tcBorders>
            <w:shd w:val="clear" w:color="auto" w:fill="auto"/>
            <w:vAlign w:val="center"/>
            <w:hideMark/>
          </w:tcPr>
          <w:p w14:paraId="5FA9A0F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[0.06,0.08]</w:t>
            </w:r>
          </w:p>
        </w:tc>
        <w:tc>
          <w:tcPr>
            <w:tcW w:w="986" w:type="dxa"/>
            <w:tcBorders>
              <w:top w:val="nil"/>
              <w:left w:val="nil"/>
              <w:bottom w:val="nil"/>
              <w:right w:val="nil"/>
            </w:tcBorders>
            <w:shd w:val="clear" w:color="auto" w:fill="auto"/>
            <w:noWrap/>
            <w:vAlign w:val="bottom"/>
            <w:hideMark/>
          </w:tcPr>
          <w:p w14:paraId="099021F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&lt;0.001</w:t>
            </w:r>
          </w:p>
        </w:tc>
      </w:tr>
      <w:tr w:rsidR="00DB2236" w:rsidRPr="004635EC" w14:paraId="55E10732" w14:textId="77777777" w:rsidTr="004635EC">
        <w:trPr>
          <w:trHeight w:val="174"/>
        </w:trPr>
        <w:tc>
          <w:tcPr>
            <w:tcW w:w="3340" w:type="dxa"/>
            <w:tcBorders>
              <w:top w:val="nil"/>
              <w:left w:val="nil"/>
              <w:bottom w:val="nil"/>
              <w:right w:val="nil"/>
            </w:tcBorders>
            <w:shd w:val="clear" w:color="auto" w:fill="auto"/>
            <w:noWrap/>
            <w:vAlign w:val="center"/>
            <w:hideMark/>
          </w:tcPr>
          <w:p w14:paraId="5DA010F9"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mLNS-mARV</w:t>
            </w:r>
          </w:p>
        </w:tc>
        <w:tc>
          <w:tcPr>
            <w:tcW w:w="839" w:type="dxa"/>
            <w:tcBorders>
              <w:top w:val="nil"/>
              <w:left w:val="nil"/>
              <w:bottom w:val="nil"/>
              <w:right w:val="nil"/>
            </w:tcBorders>
            <w:shd w:val="clear" w:color="auto" w:fill="auto"/>
            <w:noWrap/>
            <w:vAlign w:val="bottom"/>
            <w:hideMark/>
          </w:tcPr>
          <w:p w14:paraId="60B7FD4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-0.81</w:t>
            </w:r>
          </w:p>
        </w:tc>
        <w:tc>
          <w:tcPr>
            <w:tcW w:w="2454" w:type="dxa"/>
            <w:tcBorders>
              <w:top w:val="nil"/>
              <w:left w:val="nil"/>
              <w:bottom w:val="nil"/>
              <w:right w:val="nil"/>
            </w:tcBorders>
            <w:shd w:val="clear" w:color="auto" w:fill="auto"/>
            <w:vAlign w:val="center"/>
            <w:hideMark/>
          </w:tcPr>
          <w:p w14:paraId="0D7D021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[-4.05,2.42]</w:t>
            </w:r>
          </w:p>
        </w:tc>
        <w:tc>
          <w:tcPr>
            <w:tcW w:w="986" w:type="dxa"/>
            <w:tcBorders>
              <w:top w:val="nil"/>
              <w:left w:val="nil"/>
              <w:bottom w:val="nil"/>
              <w:right w:val="nil"/>
            </w:tcBorders>
            <w:shd w:val="clear" w:color="auto" w:fill="auto"/>
            <w:noWrap/>
            <w:vAlign w:val="bottom"/>
            <w:hideMark/>
          </w:tcPr>
          <w:p w14:paraId="0FC6BA2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0.62</w:t>
            </w:r>
          </w:p>
        </w:tc>
      </w:tr>
      <w:tr w:rsidR="00DB2236" w:rsidRPr="004635EC" w14:paraId="03DF3623" w14:textId="77777777" w:rsidTr="004635EC">
        <w:trPr>
          <w:trHeight w:val="174"/>
        </w:trPr>
        <w:tc>
          <w:tcPr>
            <w:tcW w:w="3340" w:type="dxa"/>
            <w:tcBorders>
              <w:top w:val="nil"/>
              <w:left w:val="nil"/>
              <w:bottom w:val="nil"/>
              <w:right w:val="nil"/>
            </w:tcBorders>
            <w:shd w:val="clear" w:color="auto" w:fill="auto"/>
            <w:noWrap/>
            <w:vAlign w:val="center"/>
            <w:hideMark/>
          </w:tcPr>
          <w:p w14:paraId="34DDE181"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mARV</w:t>
            </w:r>
          </w:p>
        </w:tc>
        <w:tc>
          <w:tcPr>
            <w:tcW w:w="839" w:type="dxa"/>
            <w:tcBorders>
              <w:top w:val="nil"/>
              <w:left w:val="nil"/>
              <w:bottom w:val="nil"/>
              <w:right w:val="nil"/>
            </w:tcBorders>
            <w:shd w:val="clear" w:color="auto" w:fill="auto"/>
            <w:noWrap/>
            <w:vAlign w:val="bottom"/>
            <w:hideMark/>
          </w:tcPr>
          <w:p w14:paraId="3F20F19F"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-0.94</w:t>
            </w:r>
          </w:p>
        </w:tc>
        <w:tc>
          <w:tcPr>
            <w:tcW w:w="2454" w:type="dxa"/>
            <w:tcBorders>
              <w:top w:val="nil"/>
              <w:left w:val="nil"/>
              <w:bottom w:val="nil"/>
              <w:right w:val="nil"/>
            </w:tcBorders>
            <w:shd w:val="clear" w:color="auto" w:fill="auto"/>
            <w:vAlign w:val="center"/>
            <w:hideMark/>
          </w:tcPr>
          <w:p w14:paraId="6DE23FD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[-4.15,2.28]</w:t>
            </w:r>
          </w:p>
        </w:tc>
        <w:tc>
          <w:tcPr>
            <w:tcW w:w="986" w:type="dxa"/>
            <w:tcBorders>
              <w:top w:val="nil"/>
              <w:left w:val="nil"/>
              <w:bottom w:val="nil"/>
              <w:right w:val="nil"/>
            </w:tcBorders>
            <w:shd w:val="clear" w:color="auto" w:fill="auto"/>
            <w:noWrap/>
            <w:vAlign w:val="bottom"/>
            <w:hideMark/>
          </w:tcPr>
          <w:p w14:paraId="1BB82E9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0.57</w:t>
            </w:r>
          </w:p>
        </w:tc>
      </w:tr>
      <w:tr w:rsidR="00DB2236" w:rsidRPr="004635EC" w14:paraId="2ADDCABC" w14:textId="77777777" w:rsidTr="004635EC">
        <w:trPr>
          <w:trHeight w:val="174"/>
        </w:trPr>
        <w:tc>
          <w:tcPr>
            <w:tcW w:w="3340" w:type="dxa"/>
            <w:tcBorders>
              <w:top w:val="nil"/>
              <w:left w:val="nil"/>
              <w:bottom w:val="nil"/>
              <w:right w:val="nil"/>
            </w:tcBorders>
            <w:shd w:val="clear" w:color="auto" w:fill="auto"/>
            <w:noWrap/>
            <w:vAlign w:val="center"/>
            <w:hideMark/>
          </w:tcPr>
          <w:p w14:paraId="252C9ECE"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mLNS-iARV</w:t>
            </w:r>
          </w:p>
        </w:tc>
        <w:tc>
          <w:tcPr>
            <w:tcW w:w="839" w:type="dxa"/>
            <w:tcBorders>
              <w:top w:val="nil"/>
              <w:left w:val="nil"/>
              <w:bottom w:val="nil"/>
              <w:right w:val="nil"/>
            </w:tcBorders>
            <w:shd w:val="clear" w:color="auto" w:fill="auto"/>
            <w:noWrap/>
            <w:vAlign w:val="bottom"/>
            <w:hideMark/>
          </w:tcPr>
          <w:p w14:paraId="3BD5004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-1.78</w:t>
            </w:r>
          </w:p>
        </w:tc>
        <w:tc>
          <w:tcPr>
            <w:tcW w:w="2454" w:type="dxa"/>
            <w:tcBorders>
              <w:top w:val="nil"/>
              <w:left w:val="nil"/>
              <w:bottom w:val="nil"/>
              <w:right w:val="nil"/>
            </w:tcBorders>
            <w:shd w:val="clear" w:color="auto" w:fill="auto"/>
            <w:vAlign w:val="center"/>
            <w:hideMark/>
          </w:tcPr>
          <w:p w14:paraId="75779906"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[-4.93,1.38]</w:t>
            </w:r>
          </w:p>
        </w:tc>
        <w:tc>
          <w:tcPr>
            <w:tcW w:w="986" w:type="dxa"/>
            <w:tcBorders>
              <w:top w:val="nil"/>
              <w:left w:val="nil"/>
              <w:bottom w:val="nil"/>
              <w:right w:val="nil"/>
            </w:tcBorders>
            <w:shd w:val="clear" w:color="auto" w:fill="auto"/>
            <w:noWrap/>
            <w:vAlign w:val="bottom"/>
            <w:hideMark/>
          </w:tcPr>
          <w:p w14:paraId="08366C1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0.27</w:t>
            </w:r>
          </w:p>
        </w:tc>
      </w:tr>
      <w:tr w:rsidR="00DB2236" w:rsidRPr="004635EC" w14:paraId="232BD837" w14:textId="77777777" w:rsidTr="004635EC">
        <w:trPr>
          <w:trHeight w:val="174"/>
        </w:trPr>
        <w:tc>
          <w:tcPr>
            <w:tcW w:w="3340" w:type="dxa"/>
            <w:tcBorders>
              <w:top w:val="nil"/>
              <w:left w:val="nil"/>
              <w:bottom w:val="nil"/>
              <w:right w:val="nil"/>
            </w:tcBorders>
            <w:shd w:val="clear" w:color="auto" w:fill="auto"/>
            <w:noWrap/>
            <w:vAlign w:val="center"/>
            <w:hideMark/>
          </w:tcPr>
          <w:p w14:paraId="19B744FF"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iARV</w:t>
            </w:r>
          </w:p>
        </w:tc>
        <w:tc>
          <w:tcPr>
            <w:tcW w:w="839" w:type="dxa"/>
            <w:tcBorders>
              <w:top w:val="nil"/>
              <w:left w:val="nil"/>
              <w:bottom w:val="nil"/>
              <w:right w:val="nil"/>
            </w:tcBorders>
            <w:shd w:val="clear" w:color="auto" w:fill="auto"/>
            <w:noWrap/>
            <w:vAlign w:val="bottom"/>
            <w:hideMark/>
          </w:tcPr>
          <w:p w14:paraId="26DEB50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-1.96</w:t>
            </w:r>
          </w:p>
        </w:tc>
        <w:tc>
          <w:tcPr>
            <w:tcW w:w="2454" w:type="dxa"/>
            <w:tcBorders>
              <w:top w:val="nil"/>
              <w:left w:val="nil"/>
              <w:bottom w:val="nil"/>
              <w:right w:val="nil"/>
            </w:tcBorders>
            <w:shd w:val="clear" w:color="auto" w:fill="auto"/>
            <w:vAlign w:val="center"/>
            <w:hideMark/>
          </w:tcPr>
          <w:p w14:paraId="48D428A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[-5.14,1.23]</w:t>
            </w:r>
          </w:p>
        </w:tc>
        <w:tc>
          <w:tcPr>
            <w:tcW w:w="986" w:type="dxa"/>
            <w:tcBorders>
              <w:top w:val="nil"/>
              <w:left w:val="nil"/>
              <w:bottom w:val="nil"/>
              <w:right w:val="nil"/>
            </w:tcBorders>
            <w:shd w:val="clear" w:color="auto" w:fill="auto"/>
            <w:noWrap/>
            <w:vAlign w:val="bottom"/>
            <w:hideMark/>
          </w:tcPr>
          <w:p w14:paraId="0E27AD3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0.23</w:t>
            </w:r>
          </w:p>
        </w:tc>
      </w:tr>
      <w:tr w:rsidR="00DB2236" w:rsidRPr="004635EC" w14:paraId="4F945ACC" w14:textId="77777777" w:rsidTr="004635EC">
        <w:trPr>
          <w:trHeight w:val="174"/>
        </w:trPr>
        <w:tc>
          <w:tcPr>
            <w:tcW w:w="3340" w:type="dxa"/>
            <w:tcBorders>
              <w:top w:val="nil"/>
              <w:left w:val="nil"/>
              <w:bottom w:val="nil"/>
              <w:right w:val="nil"/>
            </w:tcBorders>
            <w:shd w:val="clear" w:color="auto" w:fill="auto"/>
            <w:noWrap/>
            <w:vAlign w:val="center"/>
            <w:hideMark/>
          </w:tcPr>
          <w:p w14:paraId="64127E49"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w:t>
            </w:r>
          </w:p>
        </w:tc>
        <w:tc>
          <w:tcPr>
            <w:tcW w:w="839" w:type="dxa"/>
            <w:tcBorders>
              <w:top w:val="nil"/>
              <w:left w:val="nil"/>
              <w:bottom w:val="nil"/>
              <w:right w:val="nil"/>
            </w:tcBorders>
            <w:shd w:val="clear" w:color="auto" w:fill="auto"/>
            <w:noWrap/>
            <w:vAlign w:val="bottom"/>
            <w:hideMark/>
          </w:tcPr>
          <w:p w14:paraId="34839B39"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-2.36</w:t>
            </w:r>
          </w:p>
        </w:tc>
        <w:tc>
          <w:tcPr>
            <w:tcW w:w="2454" w:type="dxa"/>
            <w:tcBorders>
              <w:top w:val="nil"/>
              <w:left w:val="nil"/>
              <w:bottom w:val="nil"/>
              <w:right w:val="nil"/>
            </w:tcBorders>
            <w:shd w:val="clear" w:color="auto" w:fill="auto"/>
            <w:vAlign w:val="center"/>
            <w:hideMark/>
          </w:tcPr>
          <w:p w14:paraId="37E6B85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[-5.83,1.10]</w:t>
            </w:r>
          </w:p>
        </w:tc>
        <w:tc>
          <w:tcPr>
            <w:tcW w:w="986" w:type="dxa"/>
            <w:tcBorders>
              <w:top w:val="nil"/>
              <w:left w:val="nil"/>
              <w:bottom w:val="nil"/>
              <w:right w:val="nil"/>
            </w:tcBorders>
            <w:shd w:val="clear" w:color="auto" w:fill="auto"/>
            <w:noWrap/>
            <w:vAlign w:val="bottom"/>
            <w:hideMark/>
          </w:tcPr>
          <w:p w14:paraId="293ACB4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0.18</w:t>
            </w:r>
          </w:p>
        </w:tc>
      </w:tr>
      <w:tr w:rsidR="00DB2236" w:rsidRPr="004635EC" w14:paraId="173056F9" w14:textId="77777777" w:rsidTr="004635EC">
        <w:trPr>
          <w:trHeight w:val="174"/>
        </w:trPr>
        <w:tc>
          <w:tcPr>
            <w:tcW w:w="3340" w:type="dxa"/>
            <w:tcBorders>
              <w:top w:val="nil"/>
              <w:left w:val="nil"/>
              <w:bottom w:val="nil"/>
              <w:right w:val="nil"/>
            </w:tcBorders>
            <w:shd w:val="clear" w:color="auto" w:fill="auto"/>
            <w:noWrap/>
            <w:vAlign w:val="center"/>
            <w:hideMark/>
          </w:tcPr>
          <w:p w14:paraId="096C2A51"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mLNS-mARV*Age</w:t>
            </w:r>
          </w:p>
        </w:tc>
        <w:tc>
          <w:tcPr>
            <w:tcW w:w="839" w:type="dxa"/>
            <w:tcBorders>
              <w:top w:val="nil"/>
              <w:left w:val="nil"/>
              <w:bottom w:val="nil"/>
              <w:right w:val="nil"/>
            </w:tcBorders>
            <w:shd w:val="clear" w:color="auto" w:fill="auto"/>
            <w:noWrap/>
            <w:vAlign w:val="bottom"/>
            <w:hideMark/>
          </w:tcPr>
          <w:p w14:paraId="15A00F9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0.12</w:t>
            </w:r>
          </w:p>
        </w:tc>
        <w:tc>
          <w:tcPr>
            <w:tcW w:w="2454" w:type="dxa"/>
            <w:tcBorders>
              <w:top w:val="nil"/>
              <w:left w:val="nil"/>
              <w:bottom w:val="nil"/>
              <w:right w:val="nil"/>
            </w:tcBorders>
            <w:shd w:val="clear" w:color="auto" w:fill="auto"/>
            <w:vAlign w:val="center"/>
            <w:hideMark/>
          </w:tcPr>
          <w:p w14:paraId="3883B7A1"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[-0.30,0.54]</w:t>
            </w:r>
          </w:p>
        </w:tc>
        <w:tc>
          <w:tcPr>
            <w:tcW w:w="986" w:type="dxa"/>
            <w:tcBorders>
              <w:top w:val="nil"/>
              <w:left w:val="nil"/>
              <w:bottom w:val="nil"/>
              <w:right w:val="nil"/>
            </w:tcBorders>
            <w:shd w:val="clear" w:color="auto" w:fill="auto"/>
            <w:noWrap/>
            <w:vAlign w:val="bottom"/>
            <w:hideMark/>
          </w:tcPr>
          <w:p w14:paraId="30285ACE"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0.57</w:t>
            </w:r>
          </w:p>
        </w:tc>
      </w:tr>
      <w:tr w:rsidR="00DB2236" w:rsidRPr="004635EC" w14:paraId="710FE6A4" w14:textId="77777777" w:rsidTr="004635EC">
        <w:trPr>
          <w:trHeight w:val="174"/>
        </w:trPr>
        <w:tc>
          <w:tcPr>
            <w:tcW w:w="3340" w:type="dxa"/>
            <w:tcBorders>
              <w:top w:val="nil"/>
              <w:left w:val="nil"/>
              <w:bottom w:val="nil"/>
              <w:right w:val="nil"/>
            </w:tcBorders>
            <w:shd w:val="clear" w:color="auto" w:fill="auto"/>
            <w:noWrap/>
            <w:vAlign w:val="center"/>
            <w:hideMark/>
          </w:tcPr>
          <w:p w14:paraId="34854289"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mARV*Age</w:t>
            </w:r>
          </w:p>
        </w:tc>
        <w:tc>
          <w:tcPr>
            <w:tcW w:w="839" w:type="dxa"/>
            <w:tcBorders>
              <w:top w:val="nil"/>
              <w:left w:val="nil"/>
              <w:bottom w:val="nil"/>
              <w:right w:val="nil"/>
            </w:tcBorders>
            <w:shd w:val="clear" w:color="auto" w:fill="auto"/>
            <w:noWrap/>
            <w:vAlign w:val="bottom"/>
            <w:hideMark/>
          </w:tcPr>
          <w:p w14:paraId="77563E7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0.10</w:t>
            </w:r>
          </w:p>
        </w:tc>
        <w:tc>
          <w:tcPr>
            <w:tcW w:w="2454" w:type="dxa"/>
            <w:tcBorders>
              <w:top w:val="nil"/>
              <w:left w:val="nil"/>
              <w:bottom w:val="nil"/>
              <w:right w:val="nil"/>
            </w:tcBorders>
            <w:shd w:val="clear" w:color="auto" w:fill="auto"/>
            <w:vAlign w:val="center"/>
            <w:hideMark/>
          </w:tcPr>
          <w:p w14:paraId="42A713A7"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[-0.31,0.52]</w:t>
            </w:r>
          </w:p>
        </w:tc>
        <w:tc>
          <w:tcPr>
            <w:tcW w:w="986" w:type="dxa"/>
            <w:tcBorders>
              <w:top w:val="nil"/>
              <w:left w:val="nil"/>
              <w:bottom w:val="nil"/>
              <w:right w:val="nil"/>
            </w:tcBorders>
            <w:shd w:val="clear" w:color="auto" w:fill="auto"/>
            <w:noWrap/>
            <w:vAlign w:val="bottom"/>
            <w:hideMark/>
          </w:tcPr>
          <w:p w14:paraId="1EA9BEF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0.62</w:t>
            </w:r>
          </w:p>
        </w:tc>
      </w:tr>
      <w:tr w:rsidR="00DB2236" w:rsidRPr="004635EC" w14:paraId="0F19E28A" w14:textId="77777777" w:rsidTr="004635EC">
        <w:trPr>
          <w:trHeight w:val="174"/>
        </w:trPr>
        <w:tc>
          <w:tcPr>
            <w:tcW w:w="3340" w:type="dxa"/>
            <w:tcBorders>
              <w:top w:val="nil"/>
              <w:left w:val="nil"/>
              <w:bottom w:val="nil"/>
              <w:right w:val="nil"/>
            </w:tcBorders>
            <w:shd w:val="clear" w:color="auto" w:fill="auto"/>
            <w:noWrap/>
            <w:vAlign w:val="center"/>
            <w:hideMark/>
          </w:tcPr>
          <w:p w14:paraId="0A10046A"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mLNS-iARV*Age</w:t>
            </w:r>
          </w:p>
        </w:tc>
        <w:tc>
          <w:tcPr>
            <w:tcW w:w="839" w:type="dxa"/>
            <w:tcBorders>
              <w:top w:val="nil"/>
              <w:left w:val="nil"/>
              <w:bottom w:val="nil"/>
              <w:right w:val="nil"/>
            </w:tcBorders>
            <w:shd w:val="clear" w:color="auto" w:fill="auto"/>
            <w:noWrap/>
            <w:vAlign w:val="bottom"/>
            <w:hideMark/>
          </w:tcPr>
          <w:p w14:paraId="2385FA1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-0.17</w:t>
            </w:r>
          </w:p>
        </w:tc>
        <w:tc>
          <w:tcPr>
            <w:tcW w:w="2454" w:type="dxa"/>
            <w:tcBorders>
              <w:top w:val="nil"/>
              <w:left w:val="nil"/>
              <w:bottom w:val="nil"/>
              <w:right w:val="nil"/>
            </w:tcBorders>
            <w:shd w:val="clear" w:color="auto" w:fill="auto"/>
            <w:vAlign w:val="center"/>
            <w:hideMark/>
          </w:tcPr>
          <w:p w14:paraId="65D875A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[-0.57,0.24]</w:t>
            </w:r>
          </w:p>
        </w:tc>
        <w:tc>
          <w:tcPr>
            <w:tcW w:w="986" w:type="dxa"/>
            <w:tcBorders>
              <w:top w:val="nil"/>
              <w:left w:val="nil"/>
              <w:bottom w:val="nil"/>
              <w:right w:val="nil"/>
            </w:tcBorders>
            <w:shd w:val="clear" w:color="auto" w:fill="auto"/>
            <w:noWrap/>
            <w:vAlign w:val="bottom"/>
            <w:hideMark/>
          </w:tcPr>
          <w:p w14:paraId="3C25BEE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0.42</w:t>
            </w:r>
          </w:p>
        </w:tc>
      </w:tr>
      <w:tr w:rsidR="00DB2236" w:rsidRPr="004635EC" w14:paraId="09FE40F1" w14:textId="77777777" w:rsidTr="004635EC">
        <w:trPr>
          <w:trHeight w:val="174"/>
        </w:trPr>
        <w:tc>
          <w:tcPr>
            <w:tcW w:w="3340" w:type="dxa"/>
            <w:tcBorders>
              <w:top w:val="nil"/>
              <w:left w:val="nil"/>
              <w:bottom w:val="nil"/>
              <w:right w:val="nil"/>
            </w:tcBorders>
            <w:shd w:val="clear" w:color="auto" w:fill="auto"/>
            <w:noWrap/>
            <w:vAlign w:val="center"/>
            <w:hideMark/>
          </w:tcPr>
          <w:p w14:paraId="6F147F34"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iARV*Age</w:t>
            </w:r>
          </w:p>
        </w:tc>
        <w:tc>
          <w:tcPr>
            <w:tcW w:w="839" w:type="dxa"/>
            <w:tcBorders>
              <w:top w:val="nil"/>
              <w:left w:val="nil"/>
              <w:bottom w:val="nil"/>
              <w:right w:val="nil"/>
            </w:tcBorders>
            <w:shd w:val="clear" w:color="auto" w:fill="auto"/>
            <w:noWrap/>
            <w:vAlign w:val="bottom"/>
            <w:hideMark/>
          </w:tcPr>
          <w:p w14:paraId="0060DB24"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-0.07</w:t>
            </w:r>
          </w:p>
        </w:tc>
        <w:tc>
          <w:tcPr>
            <w:tcW w:w="2454" w:type="dxa"/>
            <w:tcBorders>
              <w:top w:val="nil"/>
              <w:left w:val="nil"/>
              <w:bottom w:val="nil"/>
              <w:right w:val="nil"/>
            </w:tcBorders>
            <w:shd w:val="clear" w:color="auto" w:fill="auto"/>
            <w:vAlign w:val="center"/>
            <w:hideMark/>
          </w:tcPr>
          <w:p w14:paraId="1EC3A143"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[-0.48,0.34]</w:t>
            </w:r>
          </w:p>
        </w:tc>
        <w:tc>
          <w:tcPr>
            <w:tcW w:w="986" w:type="dxa"/>
            <w:tcBorders>
              <w:top w:val="nil"/>
              <w:left w:val="nil"/>
              <w:bottom w:val="nil"/>
              <w:right w:val="nil"/>
            </w:tcBorders>
            <w:shd w:val="clear" w:color="auto" w:fill="auto"/>
            <w:noWrap/>
            <w:vAlign w:val="bottom"/>
            <w:hideMark/>
          </w:tcPr>
          <w:p w14:paraId="520E4F1F"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0.76</w:t>
            </w:r>
          </w:p>
        </w:tc>
      </w:tr>
      <w:tr w:rsidR="00DB2236" w:rsidRPr="004635EC" w14:paraId="5F859870" w14:textId="77777777" w:rsidTr="004635EC">
        <w:trPr>
          <w:trHeight w:val="174"/>
        </w:trPr>
        <w:tc>
          <w:tcPr>
            <w:tcW w:w="3340" w:type="dxa"/>
            <w:tcBorders>
              <w:top w:val="nil"/>
              <w:left w:val="nil"/>
              <w:bottom w:val="nil"/>
              <w:right w:val="nil"/>
            </w:tcBorders>
            <w:shd w:val="clear" w:color="auto" w:fill="auto"/>
            <w:noWrap/>
            <w:vAlign w:val="center"/>
            <w:hideMark/>
          </w:tcPr>
          <w:p w14:paraId="7A0E0782"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mLNS*Age</w:t>
            </w:r>
          </w:p>
        </w:tc>
        <w:tc>
          <w:tcPr>
            <w:tcW w:w="839" w:type="dxa"/>
            <w:tcBorders>
              <w:top w:val="nil"/>
              <w:left w:val="nil"/>
              <w:bottom w:val="nil"/>
              <w:right w:val="nil"/>
            </w:tcBorders>
            <w:shd w:val="clear" w:color="auto" w:fill="auto"/>
            <w:noWrap/>
            <w:vAlign w:val="bottom"/>
            <w:hideMark/>
          </w:tcPr>
          <w:p w14:paraId="0742FBA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0.22</w:t>
            </w:r>
          </w:p>
        </w:tc>
        <w:tc>
          <w:tcPr>
            <w:tcW w:w="2454" w:type="dxa"/>
            <w:tcBorders>
              <w:top w:val="nil"/>
              <w:left w:val="nil"/>
              <w:bottom w:val="nil"/>
              <w:right w:val="nil"/>
            </w:tcBorders>
            <w:shd w:val="clear" w:color="auto" w:fill="auto"/>
            <w:vAlign w:val="center"/>
            <w:hideMark/>
          </w:tcPr>
          <w:p w14:paraId="2FBC8E55"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[-0.23,0.66]</w:t>
            </w:r>
          </w:p>
        </w:tc>
        <w:tc>
          <w:tcPr>
            <w:tcW w:w="986" w:type="dxa"/>
            <w:tcBorders>
              <w:top w:val="nil"/>
              <w:left w:val="nil"/>
              <w:bottom w:val="nil"/>
              <w:right w:val="nil"/>
            </w:tcBorders>
            <w:shd w:val="clear" w:color="auto" w:fill="auto"/>
            <w:noWrap/>
            <w:vAlign w:val="bottom"/>
            <w:hideMark/>
          </w:tcPr>
          <w:p w14:paraId="6FAD1ED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0.34</w:t>
            </w:r>
          </w:p>
        </w:tc>
      </w:tr>
      <w:tr w:rsidR="00DB2236" w:rsidRPr="004635EC" w14:paraId="384BE102" w14:textId="77777777" w:rsidTr="004635EC">
        <w:trPr>
          <w:trHeight w:val="174"/>
        </w:trPr>
        <w:tc>
          <w:tcPr>
            <w:tcW w:w="3340" w:type="dxa"/>
            <w:tcBorders>
              <w:top w:val="nil"/>
              <w:left w:val="nil"/>
              <w:bottom w:val="nil"/>
              <w:right w:val="nil"/>
            </w:tcBorders>
            <w:shd w:val="clear" w:color="auto" w:fill="auto"/>
            <w:noWrap/>
            <w:vAlign w:val="center"/>
            <w:hideMark/>
          </w:tcPr>
          <w:p w14:paraId="2335FBA6"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mLNS-mARV*Age spline</w:t>
            </w:r>
          </w:p>
        </w:tc>
        <w:tc>
          <w:tcPr>
            <w:tcW w:w="839" w:type="dxa"/>
            <w:tcBorders>
              <w:top w:val="nil"/>
              <w:left w:val="nil"/>
              <w:bottom w:val="nil"/>
              <w:right w:val="nil"/>
            </w:tcBorders>
            <w:shd w:val="clear" w:color="auto" w:fill="auto"/>
            <w:noWrap/>
            <w:vAlign w:val="bottom"/>
            <w:hideMark/>
          </w:tcPr>
          <w:p w14:paraId="6903C58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-0.11</w:t>
            </w:r>
          </w:p>
        </w:tc>
        <w:tc>
          <w:tcPr>
            <w:tcW w:w="2454" w:type="dxa"/>
            <w:tcBorders>
              <w:top w:val="nil"/>
              <w:left w:val="nil"/>
              <w:bottom w:val="nil"/>
              <w:right w:val="nil"/>
            </w:tcBorders>
            <w:shd w:val="clear" w:color="auto" w:fill="auto"/>
            <w:vAlign w:val="center"/>
            <w:hideMark/>
          </w:tcPr>
          <w:p w14:paraId="50BE9F8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[-0.63,0.42]</w:t>
            </w:r>
          </w:p>
        </w:tc>
        <w:tc>
          <w:tcPr>
            <w:tcW w:w="986" w:type="dxa"/>
            <w:tcBorders>
              <w:top w:val="nil"/>
              <w:left w:val="nil"/>
              <w:bottom w:val="nil"/>
              <w:right w:val="nil"/>
            </w:tcBorders>
            <w:shd w:val="clear" w:color="auto" w:fill="auto"/>
            <w:noWrap/>
            <w:vAlign w:val="bottom"/>
            <w:hideMark/>
          </w:tcPr>
          <w:p w14:paraId="3BFB71DC"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0.69</w:t>
            </w:r>
          </w:p>
        </w:tc>
      </w:tr>
      <w:tr w:rsidR="00DB2236" w:rsidRPr="004635EC" w14:paraId="1ABBFA78" w14:textId="77777777" w:rsidTr="004635EC">
        <w:trPr>
          <w:trHeight w:val="174"/>
        </w:trPr>
        <w:tc>
          <w:tcPr>
            <w:tcW w:w="3340" w:type="dxa"/>
            <w:tcBorders>
              <w:top w:val="nil"/>
              <w:left w:val="nil"/>
              <w:bottom w:val="nil"/>
              <w:right w:val="nil"/>
            </w:tcBorders>
            <w:shd w:val="clear" w:color="auto" w:fill="auto"/>
            <w:noWrap/>
            <w:vAlign w:val="center"/>
            <w:hideMark/>
          </w:tcPr>
          <w:p w14:paraId="5203ECA2"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mARV*Age spline</w:t>
            </w:r>
          </w:p>
        </w:tc>
        <w:tc>
          <w:tcPr>
            <w:tcW w:w="839" w:type="dxa"/>
            <w:tcBorders>
              <w:top w:val="nil"/>
              <w:left w:val="nil"/>
              <w:bottom w:val="nil"/>
              <w:right w:val="nil"/>
            </w:tcBorders>
            <w:shd w:val="clear" w:color="auto" w:fill="auto"/>
            <w:noWrap/>
            <w:vAlign w:val="bottom"/>
            <w:hideMark/>
          </w:tcPr>
          <w:p w14:paraId="7B99D3B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-0.09</w:t>
            </w:r>
          </w:p>
        </w:tc>
        <w:tc>
          <w:tcPr>
            <w:tcW w:w="2454" w:type="dxa"/>
            <w:tcBorders>
              <w:top w:val="nil"/>
              <w:left w:val="nil"/>
              <w:bottom w:val="nil"/>
              <w:right w:val="nil"/>
            </w:tcBorders>
            <w:shd w:val="clear" w:color="auto" w:fill="auto"/>
            <w:vAlign w:val="center"/>
            <w:hideMark/>
          </w:tcPr>
          <w:p w14:paraId="575B537E"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[-0.62,0.43]</w:t>
            </w:r>
          </w:p>
        </w:tc>
        <w:tc>
          <w:tcPr>
            <w:tcW w:w="986" w:type="dxa"/>
            <w:tcBorders>
              <w:top w:val="nil"/>
              <w:left w:val="nil"/>
              <w:bottom w:val="nil"/>
              <w:right w:val="nil"/>
            </w:tcBorders>
            <w:shd w:val="clear" w:color="auto" w:fill="auto"/>
            <w:noWrap/>
            <w:vAlign w:val="bottom"/>
            <w:hideMark/>
          </w:tcPr>
          <w:p w14:paraId="659EDE1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0.73</w:t>
            </w:r>
          </w:p>
        </w:tc>
      </w:tr>
      <w:tr w:rsidR="00DB2236" w:rsidRPr="004635EC" w14:paraId="2F2AB050" w14:textId="77777777" w:rsidTr="004635EC">
        <w:trPr>
          <w:trHeight w:val="174"/>
        </w:trPr>
        <w:tc>
          <w:tcPr>
            <w:tcW w:w="3340" w:type="dxa"/>
            <w:tcBorders>
              <w:top w:val="nil"/>
              <w:left w:val="nil"/>
              <w:bottom w:val="nil"/>
              <w:right w:val="nil"/>
            </w:tcBorders>
            <w:shd w:val="clear" w:color="auto" w:fill="auto"/>
            <w:noWrap/>
            <w:vAlign w:val="center"/>
            <w:hideMark/>
          </w:tcPr>
          <w:p w14:paraId="388491B4"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mLNS-iARV*Age spline</w:t>
            </w:r>
          </w:p>
        </w:tc>
        <w:tc>
          <w:tcPr>
            <w:tcW w:w="839" w:type="dxa"/>
            <w:tcBorders>
              <w:top w:val="nil"/>
              <w:left w:val="nil"/>
              <w:bottom w:val="nil"/>
              <w:right w:val="nil"/>
            </w:tcBorders>
            <w:shd w:val="clear" w:color="auto" w:fill="auto"/>
            <w:noWrap/>
            <w:vAlign w:val="bottom"/>
            <w:hideMark/>
          </w:tcPr>
          <w:p w14:paraId="50D68480"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0.42</w:t>
            </w:r>
          </w:p>
        </w:tc>
        <w:tc>
          <w:tcPr>
            <w:tcW w:w="2454" w:type="dxa"/>
            <w:tcBorders>
              <w:top w:val="nil"/>
              <w:left w:val="nil"/>
              <w:bottom w:val="nil"/>
              <w:right w:val="nil"/>
            </w:tcBorders>
            <w:shd w:val="clear" w:color="auto" w:fill="auto"/>
            <w:vAlign w:val="center"/>
            <w:hideMark/>
          </w:tcPr>
          <w:p w14:paraId="50A601BC"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[-0.09,0.93]</w:t>
            </w:r>
          </w:p>
        </w:tc>
        <w:tc>
          <w:tcPr>
            <w:tcW w:w="986" w:type="dxa"/>
            <w:tcBorders>
              <w:top w:val="nil"/>
              <w:left w:val="nil"/>
              <w:bottom w:val="nil"/>
              <w:right w:val="nil"/>
            </w:tcBorders>
            <w:shd w:val="clear" w:color="auto" w:fill="auto"/>
            <w:noWrap/>
            <w:vAlign w:val="bottom"/>
            <w:hideMark/>
          </w:tcPr>
          <w:p w14:paraId="0B9D5DF8"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0.10</w:t>
            </w:r>
          </w:p>
        </w:tc>
      </w:tr>
      <w:tr w:rsidR="00DB2236" w:rsidRPr="004635EC" w14:paraId="675B1BBF" w14:textId="77777777" w:rsidTr="004635EC">
        <w:trPr>
          <w:trHeight w:val="174"/>
        </w:trPr>
        <w:tc>
          <w:tcPr>
            <w:tcW w:w="3340" w:type="dxa"/>
            <w:tcBorders>
              <w:top w:val="nil"/>
              <w:left w:val="nil"/>
              <w:bottom w:val="nil"/>
              <w:right w:val="nil"/>
            </w:tcBorders>
            <w:shd w:val="clear" w:color="auto" w:fill="auto"/>
            <w:noWrap/>
            <w:vAlign w:val="center"/>
            <w:hideMark/>
          </w:tcPr>
          <w:p w14:paraId="13BAAFE7"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iARV*Age spline</w:t>
            </w:r>
          </w:p>
        </w:tc>
        <w:tc>
          <w:tcPr>
            <w:tcW w:w="839" w:type="dxa"/>
            <w:tcBorders>
              <w:top w:val="nil"/>
              <w:left w:val="nil"/>
              <w:bottom w:val="nil"/>
              <w:right w:val="nil"/>
            </w:tcBorders>
            <w:shd w:val="clear" w:color="auto" w:fill="auto"/>
            <w:noWrap/>
            <w:vAlign w:val="bottom"/>
            <w:hideMark/>
          </w:tcPr>
          <w:p w14:paraId="7BFAE54A"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0.23</w:t>
            </w:r>
          </w:p>
        </w:tc>
        <w:tc>
          <w:tcPr>
            <w:tcW w:w="2454" w:type="dxa"/>
            <w:tcBorders>
              <w:top w:val="nil"/>
              <w:left w:val="nil"/>
              <w:bottom w:val="nil"/>
              <w:right w:val="nil"/>
            </w:tcBorders>
            <w:shd w:val="clear" w:color="auto" w:fill="auto"/>
            <w:vAlign w:val="center"/>
            <w:hideMark/>
          </w:tcPr>
          <w:p w14:paraId="633B46CF"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[-0.29,0.75]</w:t>
            </w:r>
          </w:p>
        </w:tc>
        <w:tc>
          <w:tcPr>
            <w:tcW w:w="986" w:type="dxa"/>
            <w:tcBorders>
              <w:top w:val="nil"/>
              <w:left w:val="nil"/>
              <w:bottom w:val="nil"/>
              <w:right w:val="nil"/>
            </w:tcBorders>
            <w:shd w:val="clear" w:color="auto" w:fill="auto"/>
            <w:noWrap/>
            <w:vAlign w:val="bottom"/>
            <w:hideMark/>
          </w:tcPr>
          <w:p w14:paraId="7418680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0.38</w:t>
            </w:r>
          </w:p>
        </w:tc>
      </w:tr>
      <w:tr w:rsidR="00DB2236" w:rsidRPr="004635EC" w14:paraId="616C9490" w14:textId="77777777" w:rsidTr="004635EC">
        <w:trPr>
          <w:trHeight w:val="174"/>
        </w:trPr>
        <w:tc>
          <w:tcPr>
            <w:tcW w:w="3340" w:type="dxa"/>
            <w:tcBorders>
              <w:top w:val="nil"/>
              <w:left w:val="nil"/>
              <w:right w:val="nil"/>
            </w:tcBorders>
            <w:shd w:val="clear" w:color="auto" w:fill="auto"/>
            <w:noWrap/>
            <w:vAlign w:val="center"/>
            <w:hideMark/>
          </w:tcPr>
          <w:p w14:paraId="2D445484"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mLNS*Age spline</w:t>
            </w:r>
          </w:p>
        </w:tc>
        <w:tc>
          <w:tcPr>
            <w:tcW w:w="839" w:type="dxa"/>
            <w:tcBorders>
              <w:top w:val="nil"/>
              <w:left w:val="nil"/>
              <w:right w:val="nil"/>
            </w:tcBorders>
            <w:shd w:val="clear" w:color="auto" w:fill="auto"/>
            <w:noWrap/>
            <w:vAlign w:val="bottom"/>
            <w:hideMark/>
          </w:tcPr>
          <w:p w14:paraId="316B1589"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-0.29</w:t>
            </w:r>
          </w:p>
        </w:tc>
        <w:tc>
          <w:tcPr>
            <w:tcW w:w="2454" w:type="dxa"/>
            <w:tcBorders>
              <w:top w:val="nil"/>
              <w:left w:val="nil"/>
              <w:right w:val="nil"/>
            </w:tcBorders>
            <w:shd w:val="clear" w:color="auto" w:fill="auto"/>
            <w:vAlign w:val="center"/>
            <w:hideMark/>
          </w:tcPr>
          <w:p w14:paraId="7425EA7B"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[-0.86,0.27]</w:t>
            </w:r>
          </w:p>
        </w:tc>
        <w:tc>
          <w:tcPr>
            <w:tcW w:w="986" w:type="dxa"/>
            <w:tcBorders>
              <w:top w:val="nil"/>
              <w:left w:val="nil"/>
              <w:right w:val="nil"/>
            </w:tcBorders>
            <w:shd w:val="clear" w:color="auto" w:fill="auto"/>
            <w:noWrap/>
            <w:vAlign w:val="bottom"/>
            <w:hideMark/>
          </w:tcPr>
          <w:p w14:paraId="6DA155FC"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0.31</w:t>
            </w:r>
          </w:p>
        </w:tc>
      </w:tr>
      <w:tr w:rsidR="00DB2236" w:rsidRPr="004635EC" w14:paraId="02C5DE56" w14:textId="77777777" w:rsidTr="004635EC">
        <w:trPr>
          <w:trHeight w:val="174"/>
        </w:trPr>
        <w:tc>
          <w:tcPr>
            <w:tcW w:w="3340" w:type="dxa"/>
            <w:tcBorders>
              <w:top w:val="nil"/>
              <w:left w:val="nil"/>
              <w:bottom w:val="single" w:sz="4" w:space="0" w:color="auto"/>
              <w:right w:val="nil"/>
            </w:tcBorders>
            <w:shd w:val="clear" w:color="auto" w:fill="auto"/>
            <w:noWrap/>
            <w:vAlign w:val="center"/>
            <w:hideMark/>
          </w:tcPr>
          <w:p w14:paraId="1D8C476F" w14:textId="77777777"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rPr>
              <w:t>Intercept</w:t>
            </w:r>
          </w:p>
        </w:tc>
        <w:tc>
          <w:tcPr>
            <w:tcW w:w="839" w:type="dxa"/>
            <w:tcBorders>
              <w:top w:val="nil"/>
              <w:left w:val="nil"/>
              <w:bottom w:val="single" w:sz="4" w:space="0" w:color="auto"/>
              <w:right w:val="nil"/>
            </w:tcBorders>
            <w:shd w:val="clear" w:color="auto" w:fill="auto"/>
            <w:noWrap/>
            <w:vAlign w:val="bottom"/>
            <w:hideMark/>
          </w:tcPr>
          <w:p w14:paraId="299D2F1D"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14.51</w:t>
            </w:r>
          </w:p>
        </w:tc>
        <w:tc>
          <w:tcPr>
            <w:tcW w:w="2454" w:type="dxa"/>
            <w:tcBorders>
              <w:top w:val="nil"/>
              <w:left w:val="nil"/>
              <w:bottom w:val="single" w:sz="4" w:space="0" w:color="auto"/>
              <w:right w:val="nil"/>
            </w:tcBorders>
            <w:shd w:val="clear" w:color="auto" w:fill="auto"/>
            <w:vAlign w:val="center"/>
            <w:hideMark/>
          </w:tcPr>
          <w:p w14:paraId="0E253172"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[4.49,24.53]</w:t>
            </w:r>
          </w:p>
        </w:tc>
        <w:tc>
          <w:tcPr>
            <w:tcW w:w="986" w:type="dxa"/>
            <w:tcBorders>
              <w:top w:val="nil"/>
              <w:left w:val="nil"/>
              <w:bottom w:val="single" w:sz="4" w:space="0" w:color="auto"/>
              <w:right w:val="nil"/>
            </w:tcBorders>
            <w:shd w:val="clear" w:color="auto" w:fill="auto"/>
            <w:noWrap/>
            <w:vAlign w:val="bottom"/>
            <w:hideMark/>
          </w:tcPr>
          <w:p w14:paraId="43E6A7F3" w14:textId="77777777" w:rsidR="00DB2236" w:rsidRPr="004635EC" w:rsidRDefault="00DB2236" w:rsidP="00DB2236">
            <w:pPr>
              <w:spacing w:after="0" w:line="240" w:lineRule="auto"/>
              <w:jc w:val="center"/>
              <w:rPr>
                <w:rFonts w:ascii="Times New Roman" w:eastAsia="Times New Roman" w:hAnsi="Times New Roman" w:cs="Times New Roman"/>
                <w:color w:val="000000"/>
              </w:rPr>
            </w:pPr>
            <w:r w:rsidRPr="004635EC">
              <w:rPr>
                <w:rFonts w:ascii="Times New Roman" w:eastAsia="Times New Roman" w:hAnsi="Times New Roman" w:cs="Times New Roman"/>
                <w:color w:val="000000"/>
              </w:rPr>
              <w:t>0.01</w:t>
            </w:r>
          </w:p>
        </w:tc>
      </w:tr>
      <w:tr w:rsidR="00DB2236" w:rsidRPr="004635EC" w14:paraId="248BC9ED" w14:textId="77777777" w:rsidTr="004635EC">
        <w:trPr>
          <w:trHeight w:val="790"/>
        </w:trPr>
        <w:tc>
          <w:tcPr>
            <w:tcW w:w="7619" w:type="dxa"/>
            <w:gridSpan w:val="4"/>
            <w:tcBorders>
              <w:top w:val="single" w:sz="4" w:space="0" w:color="auto"/>
              <w:left w:val="nil"/>
              <w:bottom w:val="nil"/>
              <w:right w:val="nil"/>
            </w:tcBorders>
            <w:shd w:val="clear" w:color="auto" w:fill="auto"/>
            <w:vAlign w:val="center"/>
            <w:hideMark/>
          </w:tcPr>
          <w:p w14:paraId="7BEF4089" w14:textId="346C19BF" w:rsidR="00DB2236" w:rsidRPr="004635EC" w:rsidRDefault="00DB2236" w:rsidP="00DB2236">
            <w:pPr>
              <w:spacing w:after="0" w:line="240" w:lineRule="auto"/>
              <w:rPr>
                <w:rFonts w:ascii="Times New Roman" w:eastAsia="Times New Roman" w:hAnsi="Times New Roman" w:cs="Times New Roman"/>
                <w:color w:val="000000"/>
              </w:rPr>
            </w:pPr>
            <w:r w:rsidRPr="004635EC">
              <w:rPr>
                <w:rFonts w:ascii="Times New Roman" w:eastAsia="Times New Roman" w:hAnsi="Times New Roman" w:cs="Times New Roman"/>
                <w:color w:val="000000"/>
                <w:vertAlign w:val="superscript"/>
              </w:rPr>
              <w:t>1</w:t>
            </w:r>
            <w:r w:rsidRPr="004635EC">
              <w:rPr>
                <w:rFonts w:ascii="Times New Roman" w:eastAsia="Times New Roman" w:hAnsi="Times New Roman" w:cs="Times New Roman"/>
                <w:color w:val="000000"/>
              </w:rPr>
              <w:t>The longitudinal model contained a spline with a knot at 9 weeks to capture the shape of infant Hb over time. A Wald test for the study intervention interactions with age and age spline indicated a significant effect of the interventions over time (χ</w:t>
            </w:r>
            <w:r w:rsidRPr="004635EC">
              <w:rPr>
                <w:rFonts w:ascii="Times New Roman" w:eastAsia="Times New Roman" w:hAnsi="Times New Roman" w:cs="Times New Roman"/>
                <w:color w:val="000000"/>
                <w:vertAlign w:val="superscript"/>
              </w:rPr>
              <w:t>2</w:t>
            </w:r>
            <w:r w:rsidRPr="004635EC">
              <w:rPr>
                <w:rFonts w:ascii="Times New Roman" w:eastAsia="Times New Roman" w:hAnsi="Times New Roman" w:cs="Times New Roman"/>
                <w:color w:val="000000"/>
              </w:rPr>
              <w:t>(10) = 17.45, p=0.07). Data from HIV-negative BAN infants with at least one Hb measurement after birth were included until 24 weeks or cessation of exclusive breastfeeding: n=341 in the mLNS-mARV arm; n=338 in the mARV arm; n=369 in the mLNS-iARV arm; n=356 in the iARV arm; n=255 in the mLNS arm; n=267 in the</w:t>
            </w:r>
            <w:r w:rsidR="00D37F6B" w:rsidRPr="004635EC">
              <w:rPr>
                <w:rFonts w:ascii="Times New Roman" w:eastAsia="Times New Roman" w:hAnsi="Times New Roman" w:cs="Times New Roman"/>
                <w:color w:val="000000"/>
              </w:rPr>
              <w:t xml:space="preserve"> control </w:t>
            </w:r>
            <w:r w:rsidRPr="004635EC">
              <w:rPr>
                <w:rFonts w:ascii="Times New Roman" w:eastAsia="Times New Roman" w:hAnsi="Times New Roman" w:cs="Times New Roman"/>
                <w:color w:val="000000"/>
              </w:rPr>
              <w:t>arm. BAN, Breastfeeding, Antiretroviral and Nutrition; mLNS-mARV, maternal LNS/maternal ARV; mARV, maternal ARV; mLNS-iARV, maternal LNS/infant ARV; iARV, infant ARV; mLNS, maternal LNS; C, control. Hb, Hemoglobin; BAN, Breastfeeding Antiretrovirals and Nutrition; LNS, lipid-based nutrient supplement; ARV, antiretroviral intervention.</w:t>
            </w:r>
          </w:p>
        </w:tc>
      </w:tr>
    </w:tbl>
    <w:p w14:paraId="21CE40C6" w14:textId="77777777" w:rsidR="00DB2236" w:rsidRPr="00E835CD" w:rsidRDefault="00DB2236">
      <w:pPr>
        <w:sectPr w:rsidR="00DB2236" w:rsidRPr="00E835CD" w:rsidSect="00DB2236">
          <w:pgSz w:w="12240" w:h="15840"/>
          <w:pgMar w:top="1440" w:right="1440" w:bottom="1440" w:left="1440" w:header="720" w:footer="720" w:gutter="0"/>
          <w:cols w:space="720"/>
          <w:docGrid w:linePitch="360"/>
        </w:sectPr>
      </w:pPr>
    </w:p>
    <w:p w14:paraId="00979DD6" w14:textId="77777777" w:rsidR="00A66704" w:rsidRPr="00E835CD" w:rsidRDefault="00A66704" w:rsidP="00A66704">
      <w:pPr>
        <w:spacing w:after="0" w:line="480" w:lineRule="auto"/>
        <w:rPr>
          <w:rFonts w:ascii="Times New Roman" w:hAnsi="Times New Roman" w:cs="Times New Roman"/>
          <w:b/>
        </w:rPr>
      </w:pPr>
      <w:r w:rsidRPr="00E835CD">
        <w:rPr>
          <w:rFonts w:ascii="Times New Roman" w:hAnsi="Times New Roman" w:cs="Times New Roman"/>
          <w:b/>
        </w:rPr>
        <w:lastRenderedPageBreak/>
        <w:t xml:space="preserve">Comparisons between samples: </w:t>
      </w:r>
    </w:p>
    <w:p w14:paraId="538ECD2B" w14:textId="77777777" w:rsidR="00A66704" w:rsidRPr="00E835CD" w:rsidRDefault="00A66704" w:rsidP="00A66704">
      <w:pPr>
        <w:spacing w:after="0" w:line="480" w:lineRule="auto"/>
        <w:rPr>
          <w:rFonts w:ascii="Times New Roman" w:hAnsi="Times New Roman" w:cs="Times New Roman"/>
        </w:rPr>
      </w:pPr>
      <w:r w:rsidRPr="00E835CD">
        <w:rPr>
          <w:rFonts w:ascii="Times New Roman" w:hAnsi="Times New Roman" w:cs="Times New Roman"/>
        </w:rPr>
        <w:t>Compared to other randomized infants, included infants were heavier (Longitudinal: 3.02 vs. 2.95 kg, p=0.001; Subsample: 3.04 vs. 3.01 kg, p=0.06), a larger proportion were in the ARV arm (Longitudinal: 37.6% vs. 28.7%, p&lt;0.001; Subsample: 41% vs 35%, p=0.01), and infants in the longitudinal sample infants were longer at birth (48.2 vs. 47.8 cm, p&lt;0.001). Included mothers were older (Longitudinal: 26 vs. 25 y, p&lt;0.001; Subsample (27 vs. 26 y, p=0.01), mothers in the longitudinal sample had higher pregnancy Hb (109 vs. 106 g/L, p&lt;0.001) and a higher proportion were educated beyond primary school (36% vs. 31%, p=0.02). Moreover, subsample mothers had lower BMI at delivery (23.3 vs. 23.7 kg/m</w:t>
      </w:r>
      <w:r w:rsidRPr="00E835CD">
        <w:rPr>
          <w:rFonts w:ascii="Times New Roman" w:hAnsi="Times New Roman" w:cs="Times New Roman"/>
          <w:vertAlign w:val="superscript"/>
        </w:rPr>
        <w:t>2</w:t>
      </w:r>
      <w:r w:rsidRPr="00E835CD">
        <w:rPr>
          <w:rFonts w:ascii="Times New Roman" w:hAnsi="Times New Roman" w:cs="Times New Roman"/>
        </w:rPr>
        <w:t xml:space="preserve">, p=0.02). </w:t>
      </w:r>
    </w:p>
    <w:p w14:paraId="2861CDD4" w14:textId="77777777" w:rsidR="00A66704" w:rsidRPr="00E835CD" w:rsidRDefault="00A66704" w:rsidP="00A66704">
      <w:pPr>
        <w:spacing w:after="0" w:line="480" w:lineRule="auto"/>
        <w:rPr>
          <w:rFonts w:ascii="Times New Roman" w:hAnsi="Times New Roman" w:cs="Times New Roman"/>
        </w:rPr>
      </w:pPr>
    </w:p>
    <w:p w14:paraId="4B220FD6" w14:textId="77777777" w:rsidR="00A66704" w:rsidRPr="00E835CD" w:rsidRDefault="00A66704" w:rsidP="00A66704">
      <w:pPr>
        <w:spacing w:after="0" w:line="480" w:lineRule="auto"/>
        <w:rPr>
          <w:rFonts w:ascii="Times New Roman" w:hAnsi="Times New Roman" w:cs="Times New Roman"/>
        </w:rPr>
      </w:pPr>
      <w:r w:rsidRPr="00E835CD">
        <w:rPr>
          <w:rFonts w:ascii="Times New Roman" w:hAnsi="Times New Roman" w:cs="Times New Roman"/>
        </w:rPr>
        <w:t>These tests were also conducted to compare characteristics of dyads in the longitudinal sample, but not in the subsample, to those in the subsample to asses for similarity. Most characteristics were similar between the subsample and longitudinal samples; however, more infants in the subsample were in the ARV arm (36 vs. 42%, p=0.02) and subsample mothers were lighter at delivery (</w:t>
      </w:r>
      <w:r w:rsidR="00674CB8" w:rsidRPr="00E835CD">
        <w:rPr>
          <w:rFonts w:ascii="Times New Roman" w:hAnsi="Times New Roman" w:cs="Times New Roman"/>
        </w:rPr>
        <w:t>23.2</w:t>
      </w:r>
      <w:r w:rsidRPr="00E835CD">
        <w:rPr>
          <w:rFonts w:ascii="Times New Roman" w:hAnsi="Times New Roman" w:cs="Times New Roman"/>
        </w:rPr>
        <w:t xml:space="preserve"> vs. 23.7 kg/m</w:t>
      </w:r>
      <w:r w:rsidRPr="00E835CD">
        <w:rPr>
          <w:rFonts w:ascii="Times New Roman" w:hAnsi="Times New Roman" w:cs="Times New Roman"/>
          <w:vertAlign w:val="superscript"/>
        </w:rPr>
        <w:t>2</w:t>
      </w:r>
      <w:r w:rsidR="00674CB8" w:rsidRPr="00E835CD">
        <w:rPr>
          <w:rFonts w:ascii="Times New Roman" w:hAnsi="Times New Roman" w:cs="Times New Roman"/>
        </w:rPr>
        <w:t>, p=0.003</w:t>
      </w:r>
      <w:r w:rsidRPr="00E835CD">
        <w:rPr>
          <w:rFonts w:ascii="Times New Roman" w:hAnsi="Times New Roman" w:cs="Times New Roman"/>
        </w:rPr>
        <w:t>) compared to those only included in the longitudinal sample.</w:t>
      </w:r>
    </w:p>
    <w:p w14:paraId="66ED4BFC" w14:textId="38875F0F" w:rsidR="00796130" w:rsidRPr="008209FC" w:rsidRDefault="00796130" w:rsidP="003A6BB9">
      <w:pPr>
        <w:spacing w:line="480" w:lineRule="auto"/>
        <w:rPr>
          <w:rFonts w:ascii="Times New Roman" w:hAnsi="Times New Roman" w:cs="Times New Roman"/>
        </w:rPr>
      </w:pPr>
    </w:p>
    <w:sectPr w:rsidR="00796130" w:rsidRPr="008209FC" w:rsidSect="003A6B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1741" w14:textId="77777777" w:rsidR="00006EB2" w:rsidRDefault="00006EB2">
      <w:pPr>
        <w:spacing w:after="0" w:line="240" w:lineRule="auto"/>
      </w:pPr>
      <w:r>
        <w:separator/>
      </w:r>
    </w:p>
  </w:endnote>
  <w:endnote w:type="continuationSeparator" w:id="0">
    <w:p w14:paraId="28CDE3C3" w14:textId="77777777" w:rsidR="00006EB2" w:rsidRDefault="0000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S">
    <w:altName w:val="Times New Roman"/>
    <w:panose1 w:val="00000000000000000000"/>
    <w:charset w:val="4D"/>
    <w:family w:val="swiss"/>
    <w:notTrueType/>
    <w:pitch w:val="default"/>
    <w:sig w:usb0="03000000"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7627"/>
      <w:docPartObj>
        <w:docPartGallery w:val="Page Numbers (Bottom of Page)"/>
        <w:docPartUnique/>
      </w:docPartObj>
    </w:sdtPr>
    <w:sdtEndPr>
      <w:rPr>
        <w:noProof/>
      </w:rPr>
    </w:sdtEndPr>
    <w:sdtContent>
      <w:p w14:paraId="6CCF4270" w14:textId="0CFDE66E" w:rsidR="004635EC" w:rsidRDefault="004635EC">
        <w:pPr>
          <w:pStyle w:val="Footer"/>
          <w:jc w:val="right"/>
        </w:pPr>
        <w:r>
          <w:fldChar w:fldCharType="begin"/>
        </w:r>
        <w:r>
          <w:instrText xml:space="preserve"> PAGE   \* MERGEFORMAT </w:instrText>
        </w:r>
        <w:r>
          <w:fldChar w:fldCharType="separate"/>
        </w:r>
        <w:r w:rsidR="00524137">
          <w:rPr>
            <w:noProof/>
          </w:rPr>
          <w:t>5</w:t>
        </w:r>
        <w:r>
          <w:rPr>
            <w:noProof/>
          </w:rPr>
          <w:fldChar w:fldCharType="end"/>
        </w:r>
      </w:p>
    </w:sdtContent>
  </w:sdt>
  <w:p w14:paraId="547AE721" w14:textId="77777777" w:rsidR="008B53D8" w:rsidRDefault="008B53D8" w:rsidP="00FE58FF">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91332"/>
      <w:docPartObj>
        <w:docPartGallery w:val="Page Numbers (Bottom of Page)"/>
        <w:docPartUnique/>
      </w:docPartObj>
    </w:sdtPr>
    <w:sdtEndPr>
      <w:rPr>
        <w:noProof/>
      </w:rPr>
    </w:sdtEndPr>
    <w:sdtContent>
      <w:p w14:paraId="3BE612F6" w14:textId="2F6FF217" w:rsidR="004635EC" w:rsidRDefault="004635EC">
        <w:pPr>
          <w:pStyle w:val="Footer"/>
          <w:jc w:val="right"/>
        </w:pPr>
        <w:r>
          <w:fldChar w:fldCharType="begin"/>
        </w:r>
        <w:r>
          <w:instrText xml:space="preserve"> PAGE   \* MERGEFORMAT </w:instrText>
        </w:r>
        <w:r>
          <w:fldChar w:fldCharType="separate"/>
        </w:r>
        <w:r w:rsidR="00524137">
          <w:rPr>
            <w:noProof/>
          </w:rPr>
          <w:t>2</w:t>
        </w:r>
        <w:r>
          <w:rPr>
            <w:noProof/>
          </w:rPr>
          <w:fldChar w:fldCharType="end"/>
        </w:r>
      </w:p>
    </w:sdtContent>
  </w:sdt>
  <w:p w14:paraId="2D5945A4" w14:textId="77777777" w:rsidR="004635EC" w:rsidRDefault="004635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60270"/>
      <w:docPartObj>
        <w:docPartGallery w:val="Page Numbers (Bottom of Page)"/>
        <w:docPartUnique/>
      </w:docPartObj>
    </w:sdtPr>
    <w:sdtEndPr>
      <w:rPr>
        <w:noProof/>
      </w:rPr>
    </w:sdtEndPr>
    <w:sdtContent>
      <w:p w14:paraId="69263083" w14:textId="5A2FDA44" w:rsidR="004635EC" w:rsidRDefault="004635EC">
        <w:pPr>
          <w:pStyle w:val="Footer"/>
          <w:jc w:val="right"/>
        </w:pPr>
        <w:r>
          <w:fldChar w:fldCharType="begin"/>
        </w:r>
        <w:r>
          <w:instrText xml:space="preserve"> PAGE   \* MERGEFORMAT </w:instrText>
        </w:r>
        <w:r>
          <w:fldChar w:fldCharType="separate"/>
        </w:r>
        <w:r w:rsidR="00524137">
          <w:rPr>
            <w:noProof/>
          </w:rPr>
          <w:t>6</w:t>
        </w:r>
        <w:r>
          <w:rPr>
            <w:noProof/>
          </w:rPr>
          <w:fldChar w:fldCharType="end"/>
        </w:r>
      </w:p>
    </w:sdtContent>
  </w:sdt>
  <w:p w14:paraId="3FE3B6DE" w14:textId="77777777" w:rsidR="008B53D8" w:rsidRDefault="008B53D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1948"/>
      <w:docPartObj>
        <w:docPartGallery w:val="Page Numbers (Bottom of Page)"/>
        <w:docPartUnique/>
      </w:docPartObj>
    </w:sdtPr>
    <w:sdtEndPr>
      <w:rPr>
        <w:noProof/>
      </w:rPr>
    </w:sdtEndPr>
    <w:sdtContent>
      <w:p w14:paraId="7D143C0C" w14:textId="096FCFDB" w:rsidR="004635EC" w:rsidRDefault="004635EC">
        <w:pPr>
          <w:pStyle w:val="Footer"/>
          <w:jc w:val="right"/>
        </w:pPr>
        <w:r>
          <w:fldChar w:fldCharType="begin"/>
        </w:r>
        <w:r>
          <w:instrText xml:space="preserve"> PAGE   \* MERGEFORMAT </w:instrText>
        </w:r>
        <w:r>
          <w:fldChar w:fldCharType="separate"/>
        </w:r>
        <w:r w:rsidR="00524137">
          <w:rPr>
            <w:noProof/>
          </w:rPr>
          <w:t>10</w:t>
        </w:r>
        <w:r>
          <w:rPr>
            <w:noProof/>
          </w:rPr>
          <w:fldChar w:fldCharType="end"/>
        </w:r>
      </w:p>
    </w:sdtContent>
  </w:sdt>
  <w:p w14:paraId="6DB0F2D7" w14:textId="77777777" w:rsidR="008B53D8" w:rsidRDefault="008B53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B7B8" w14:textId="77777777" w:rsidR="00006EB2" w:rsidRDefault="00006EB2">
      <w:pPr>
        <w:spacing w:after="0" w:line="240" w:lineRule="auto"/>
      </w:pPr>
      <w:r>
        <w:separator/>
      </w:r>
    </w:p>
  </w:footnote>
  <w:footnote w:type="continuationSeparator" w:id="0">
    <w:p w14:paraId="0D6B0F31" w14:textId="77777777" w:rsidR="00006EB2" w:rsidRDefault="00006E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3080" w14:textId="787E3887" w:rsidR="004635EC" w:rsidRDefault="004635EC">
    <w:pPr>
      <w:pStyle w:val="Header"/>
      <w:jc w:val="right"/>
    </w:pPr>
  </w:p>
  <w:p w14:paraId="1F7723BF" w14:textId="77777777" w:rsidR="004635EC" w:rsidRDefault="004635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32B9" w14:textId="0C06F1E2" w:rsidR="004635EC" w:rsidRDefault="004635EC">
    <w:pPr>
      <w:pStyle w:val="Header"/>
      <w:jc w:val="right"/>
    </w:pPr>
  </w:p>
  <w:p w14:paraId="544F4738" w14:textId="77777777" w:rsidR="004635EC" w:rsidRDefault="004635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36"/>
      <w:numFmt w:val="decimal"/>
      <w:lvlText w:val="%1."/>
      <w:lvlJc w:val="left"/>
      <w:pPr>
        <w:tabs>
          <w:tab w:val="num" w:pos="540"/>
        </w:tabs>
        <w:ind w:left="540" w:hanging="540"/>
      </w:pPr>
      <w:rPr>
        <w:rFonts w:hint="default"/>
      </w:rPr>
    </w:lvl>
  </w:abstractNum>
  <w:abstractNum w:abstractNumId="1">
    <w:nsid w:val="00000002"/>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nsid w:val="00000003"/>
    <w:multiLevelType w:val="singleLevel"/>
    <w:tmpl w:val="00000000"/>
    <w:lvl w:ilvl="0">
      <w:start w:val="50"/>
      <w:numFmt w:val="decimal"/>
      <w:lvlText w:val="%1."/>
      <w:lvlJc w:val="left"/>
      <w:pPr>
        <w:tabs>
          <w:tab w:val="num" w:pos="400"/>
        </w:tabs>
        <w:ind w:left="400" w:hanging="400"/>
      </w:pPr>
      <w:rPr>
        <w:rFonts w:ascii="New York" w:eastAsia="Times New Roman" w:hAnsi="New York" w:hint="default"/>
      </w:rPr>
    </w:lvl>
  </w:abstractNum>
  <w:abstractNum w:abstractNumId="3">
    <w:nsid w:val="00000004"/>
    <w:multiLevelType w:val="singleLevel"/>
    <w:tmpl w:val="00000000"/>
    <w:lvl w:ilvl="0">
      <w:start w:val="51"/>
      <w:numFmt w:val="decimal"/>
      <w:lvlText w:val="%1"/>
      <w:lvlJc w:val="left"/>
      <w:pPr>
        <w:tabs>
          <w:tab w:val="num" w:pos="360"/>
        </w:tabs>
        <w:ind w:left="360" w:hanging="360"/>
      </w:pPr>
      <w:rPr>
        <w:rFonts w:hint="default"/>
      </w:rPr>
    </w:lvl>
  </w:abstractNum>
  <w:abstractNum w:abstractNumId="4">
    <w:nsid w:val="04EF7F8E"/>
    <w:multiLevelType w:val="hybridMultilevel"/>
    <w:tmpl w:val="80DA8D20"/>
    <w:lvl w:ilvl="0" w:tplc="FDF68EAC">
      <w:start w:val="2"/>
      <w:numFmt w:val="upperLetter"/>
      <w:lvlText w:val="(%1)"/>
      <w:lvlJc w:val="left"/>
      <w:pPr>
        <w:tabs>
          <w:tab w:val="num" w:pos="800"/>
        </w:tabs>
        <w:ind w:left="800" w:hanging="440"/>
      </w:pPr>
      <w:rPr>
        <w:rFonts w:hint="default"/>
        <w:b/>
      </w:rPr>
    </w:lvl>
    <w:lvl w:ilvl="1" w:tplc="C5A4A2A8" w:tentative="1">
      <w:start w:val="1"/>
      <w:numFmt w:val="lowerLetter"/>
      <w:lvlText w:val="%2."/>
      <w:lvlJc w:val="left"/>
      <w:pPr>
        <w:tabs>
          <w:tab w:val="num" w:pos="1440"/>
        </w:tabs>
        <w:ind w:left="1440" w:hanging="360"/>
      </w:pPr>
    </w:lvl>
    <w:lvl w:ilvl="2" w:tplc="7F6E4096" w:tentative="1">
      <w:start w:val="1"/>
      <w:numFmt w:val="lowerRoman"/>
      <w:lvlText w:val="%3."/>
      <w:lvlJc w:val="right"/>
      <w:pPr>
        <w:tabs>
          <w:tab w:val="num" w:pos="2160"/>
        </w:tabs>
        <w:ind w:left="2160" w:hanging="180"/>
      </w:pPr>
    </w:lvl>
    <w:lvl w:ilvl="3" w:tplc="0F1C0F46" w:tentative="1">
      <w:start w:val="1"/>
      <w:numFmt w:val="decimal"/>
      <w:lvlText w:val="%4."/>
      <w:lvlJc w:val="left"/>
      <w:pPr>
        <w:tabs>
          <w:tab w:val="num" w:pos="2880"/>
        </w:tabs>
        <w:ind w:left="2880" w:hanging="360"/>
      </w:pPr>
    </w:lvl>
    <w:lvl w:ilvl="4" w:tplc="4976B4EE" w:tentative="1">
      <w:start w:val="1"/>
      <w:numFmt w:val="lowerLetter"/>
      <w:lvlText w:val="%5."/>
      <w:lvlJc w:val="left"/>
      <w:pPr>
        <w:tabs>
          <w:tab w:val="num" w:pos="3600"/>
        </w:tabs>
        <w:ind w:left="3600" w:hanging="360"/>
      </w:pPr>
    </w:lvl>
    <w:lvl w:ilvl="5" w:tplc="B7BE87D8" w:tentative="1">
      <w:start w:val="1"/>
      <w:numFmt w:val="lowerRoman"/>
      <w:lvlText w:val="%6."/>
      <w:lvlJc w:val="right"/>
      <w:pPr>
        <w:tabs>
          <w:tab w:val="num" w:pos="4320"/>
        </w:tabs>
        <w:ind w:left="4320" w:hanging="180"/>
      </w:pPr>
    </w:lvl>
    <w:lvl w:ilvl="6" w:tplc="0B66CC94" w:tentative="1">
      <w:start w:val="1"/>
      <w:numFmt w:val="decimal"/>
      <w:lvlText w:val="%7."/>
      <w:lvlJc w:val="left"/>
      <w:pPr>
        <w:tabs>
          <w:tab w:val="num" w:pos="5040"/>
        </w:tabs>
        <w:ind w:left="5040" w:hanging="360"/>
      </w:pPr>
    </w:lvl>
    <w:lvl w:ilvl="7" w:tplc="FF4E15D4" w:tentative="1">
      <w:start w:val="1"/>
      <w:numFmt w:val="lowerLetter"/>
      <w:lvlText w:val="%8."/>
      <w:lvlJc w:val="left"/>
      <w:pPr>
        <w:tabs>
          <w:tab w:val="num" w:pos="5760"/>
        </w:tabs>
        <w:ind w:left="5760" w:hanging="360"/>
      </w:pPr>
    </w:lvl>
    <w:lvl w:ilvl="8" w:tplc="D71CF840" w:tentative="1">
      <w:start w:val="1"/>
      <w:numFmt w:val="lowerRoman"/>
      <w:lvlText w:val="%9."/>
      <w:lvlJc w:val="right"/>
      <w:pPr>
        <w:tabs>
          <w:tab w:val="num" w:pos="6480"/>
        </w:tabs>
        <w:ind w:left="6480" w:hanging="180"/>
      </w:pPr>
    </w:lvl>
  </w:abstractNum>
  <w:abstractNum w:abstractNumId="5">
    <w:nsid w:val="081948EE"/>
    <w:multiLevelType w:val="hybridMultilevel"/>
    <w:tmpl w:val="376EE102"/>
    <w:lvl w:ilvl="0" w:tplc="CF68679A">
      <w:start w:val="1"/>
      <w:numFmt w:val="bullet"/>
      <w:lvlText w:val="•"/>
      <w:lvlJc w:val="left"/>
      <w:pPr>
        <w:tabs>
          <w:tab w:val="num" w:pos="720"/>
        </w:tabs>
        <w:ind w:left="720" w:hanging="360"/>
      </w:pPr>
      <w:rPr>
        <w:rFonts w:ascii="Times New Roman" w:hAnsi="Times New Roman" w:hint="default"/>
      </w:rPr>
    </w:lvl>
    <w:lvl w:ilvl="1" w:tplc="0E76036C" w:tentative="1">
      <w:start w:val="1"/>
      <w:numFmt w:val="bullet"/>
      <w:lvlText w:val="•"/>
      <w:lvlJc w:val="left"/>
      <w:pPr>
        <w:tabs>
          <w:tab w:val="num" w:pos="1440"/>
        </w:tabs>
        <w:ind w:left="1440" w:hanging="360"/>
      </w:pPr>
      <w:rPr>
        <w:rFonts w:ascii="Times New Roman" w:hAnsi="Times New Roman" w:hint="default"/>
      </w:rPr>
    </w:lvl>
    <w:lvl w:ilvl="2" w:tplc="B8449DC0" w:tentative="1">
      <w:start w:val="1"/>
      <w:numFmt w:val="bullet"/>
      <w:lvlText w:val="•"/>
      <w:lvlJc w:val="left"/>
      <w:pPr>
        <w:tabs>
          <w:tab w:val="num" w:pos="2160"/>
        </w:tabs>
        <w:ind w:left="2160" w:hanging="360"/>
      </w:pPr>
      <w:rPr>
        <w:rFonts w:ascii="Times New Roman" w:hAnsi="Times New Roman" w:hint="default"/>
      </w:rPr>
    </w:lvl>
    <w:lvl w:ilvl="3" w:tplc="774C3CD2" w:tentative="1">
      <w:start w:val="1"/>
      <w:numFmt w:val="bullet"/>
      <w:lvlText w:val="•"/>
      <w:lvlJc w:val="left"/>
      <w:pPr>
        <w:tabs>
          <w:tab w:val="num" w:pos="2880"/>
        </w:tabs>
        <w:ind w:left="2880" w:hanging="360"/>
      </w:pPr>
      <w:rPr>
        <w:rFonts w:ascii="Times New Roman" w:hAnsi="Times New Roman" w:hint="default"/>
      </w:rPr>
    </w:lvl>
    <w:lvl w:ilvl="4" w:tplc="AD7022A8" w:tentative="1">
      <w:start w:val="1"/>
      <w:numFmt w:val="bullet"/>
      <w:lvlText w:val="•"/>
      <w:lvlJc w:val="left"/>
      <w:pPr>
        <w:tabs>
          <w:tab w:val="num" w:pos="3600"/>
        </w:tabs>
        <w:ind w:left="3600" w:hanging="360"/>
      </w:pPr>
      <w:rPr>
        <w:rFonts w:ascii="Times New Roman" w:hAnsi="Times New Roman" w:hint="default"/>
      </w:rPr>
    </w:lvl>
    <w:lvl w:ilvl="5" w:tplc="E56CFF4E" w:tentative="1">
      <w:start w:val="1"/>
      <w:numFmt w:val="bullet"/>
      <w:lvlText w:val="•"/>
      <w:lvlJc w:val="left"/>
      <w:pPr>
        <w:tabs>
          <w:tab w:val="num" w:pos="4320"/>
        </w:tabs>
        <w:ind w:left="4320" w:hanging="360"/>
      </w:pPr>
      <w:rPr>
        <w:rFonts w:ascii="Times New Roman" w:hAnsi="Times New Roman" w:hint="default"/>
      </w:rPr>
    </w:lvl>
    <w:lvl w:ilvl="6" w:tplc="ECAC2E30" w:tentative="1">
      <w:start w:val="1"/>
      <w:numFmt w:val="bullet"/>
      <w:lvlText w:val="•"/>
      <w:lvlJc w:val="left"/>
      <w:pPr>
        <w:tabs>
          <w:tab w:val="num" w:pos="5040"/>
        </w:tabs>
        <w:ind w:left="5040" w:hanging="360"/>
      </w:pPr>
      <w:rPr>
        <w:rFonts w:ascii="Times New Roman" w:hAnsi="Times New Roman" w:hint="default"/>
      </w:rPr>
    </w:lvl>
    <w:lvl w:ilvl="7" w:tplc="60AC11F0" w:tentative="1">
      <w:start w:val="1"/>
      <w:numFmt w:val="bullet"/>
      <w:lvlText w:val="•"/>
      <w:lvlJc w:val="left"/>
      <w:pPr>
        <w:tabs>
          <w:tab w:val="num" w:pos="5760"/>
        </w:tabs>
        <w:ind w:left="5760" w:hanging="360"/>
      </w:pPr>
      <w:rPr>
        <w:rFonts w:ascii="Times New Roman" w:hAnsi="Times New Roman" w:hint="default"/>
      </w:rPr>
    </w:lvl>
    <w:lvl w:ilvl="8" w:tplc="7BA61E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C15717"/>
    <w:multiLevelType w:val="hybridMultilevel"/>
    <w:tmpl w:val="FDA43A62"/>
    <w:lvl w:ilvl="0" w:tplc="4FF851C0">
      <w:start w:val="3"/>
      <w:numFmt w:val="upperLetter"/>
      <w:lvlText w:val="(%1)"/>
      <w:lvlJc w:val="left"/>
      <w:pPr>
        <w:tabs>
          <w:tab w:val="num" w:pos="820"/>
        </w:tabs>
        <w:ind w:left="820" w:hanging="460"/>
      </w:pPr>
      <w:rPr>
        <w:rFonts w:hint="default"/>
        <w:b/>
      </w:rPr>
    </w:lvl>
    <w:lvl w:ilvl="1" w:tplc="B6DA50E4" w:tentative="1">
      <w:start w:val="1"/>
      <w:numFmt w:val="lowerLetter"/>
      <w:lvlText w:val="%2."/>
      <w:lvlJc w:val="left"/>
      <w:pPr>
        <w:tabs>
          <w:tab w:val="num" w:pos="1440"/>
        </w:tabs>
        <w:ind w:left="1440" w:hanging="360"/>
      </w:pPr>
    </w:lvl>
    <w:lvl w:ilvl="2" w:tplc="D5D01316" w:tentative="1">
      <w:start w:val="1"/>
      <w:numFmt w:val="lowerRoman"/>
      <w:lvlText w:val="%3."/>
      <w:lvlJc w:val="right"/>
      <w:pPr>
        <w:tabs>
          <w:tab w:val="num" w:pos="2160"/>
        </w:tabs>
        <w:ind w:left="2160" w:hanging="180"/>
      </w:pPr>
    </w:lvl>
    <w:lvl w:ilvl="3" w:tplc="9B0C922C" w:tentative="1">
      <w:start w:val="1"/>
      <w:numFmt w:val="decimal"/>
      <w:lvlText w:val="%4."/>
      <w:lvlJc w:val="left"/>
      <w:pPr>
        <w:tabs>
          <w:tab w:val="num" w:pos="2880"/>
        </w:tabs>
        <w:ind w:left="2880" w:hanging="360"/>
      </w:pPr>
    </w:lvl>
    <w:lvl w:ilvl="4" w:tplc="42F4F3B8" w:tentative="1">
      <w:start w:val="1"/>
      <w:numFmt w:val="lowerLetter"/>
      <w:lvlText w:val="%5."/>
      <w:lvlJc w:val="left"/>
      <w:pPr>
        <w:tabs>
          <w:tab w:val="num" w:pos="3600"/>
        </w:tabs>
        <w:ind w:left="3600" w:hanging="360"/>
      </w:pPr>
    </w:lvl>
    <w:lvl w:ilvl="5" w:tplc="88DAB494" w:tentative="1">
      <w:start w:val="1"/>
      <w:numFmt w:val="lowerRoman"/>
      <w:lvlText w:val="%6."/>
      <w:lvlJc w:val="right"/>
      <w:pPr>
        <w:tabs>
          <w:tab w:val="num" w:pos="4320"/>
        </w:tabs>
        <w:ind w:left="4320" w:hanging="180"/>
      </w:pPr>
    </w:lvl>
    <w:lvl w:ilvl="6" w:tplc="36D04C54" w:tentative="1">
      <w:start w:val="1"/>
      <w:numFmt w:val="decimal"/>
      <w:lvlText w:val="%7."/>
      <w:lvlJc w:val="left"/>
      <w:pPr>
        <w:tabs>
          <w:tab w:val="num" w:pos="5040"/>
        </w:tabs>
        <w:ind w:left="5040" w:hanging="360"/>
      </w:pPr>
    </w:lvl>
    <w:lvl w:ilvl="7" w:tplc="ADF29514" w:tentative="1">
      <w:start w:val="1"/>
      <w:numFmt w:val="lowerLetter"/>
      <w:lvlText w:val="%8."/>
      <w:lvlJc w:val="left"/>
      <w:pPr>
        <w:tabs>
          <w:tab w:val="num" w:pos="5760"/>
        </w:tabs>
        <w:ind w:left="5760" w:hanging="360"/>
      </w:pPr>
    </w:lvl>
    <w:lvl w:ilvl="8" w:tplc="B7BC3616" w:tentative="1">
      <w:start w:val="1"/>
      <w:numFmt w:val="lowerRoman"/>
      <w:lvlText w:val="%9."/>
      <w:lvlJc w:val="right"/>
      <w:pPr>
        <w:tabs>
          <w:tab w:val="num" w:pos="6480"/>
        </w:tabs>
        <w:ind w:left="6480" w:hanging="180"/>
      </w:pPr>
    </w:lvl>
  </w:abstractNum>
  <w:abstractNum w:abstractNumId="7">
    <w:nsid w:val="1E8A4000"/>
    <w:multiLevelType w:val="hybridMultilevel"/>
    <w:tmpl w:val="1494F9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7C6971"/>
    <w:multiLevelType w:val="hybridMultilevel"/>
    <w:tmpl w:val="BDD66A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EA572F"/>
    <w:multiLevelType w:val="hybridMultilevel"/>
    <w:tmpl w:val="7F6A6F4A"/>
    <w:lvl w:ilvl="0" w:tplc="46ACC52A">
      <w:start w:val="1"/>
      <w:numFmt w:val="upperLetter"/>
      <w:lvlText w:val="(%1)"/>
      <w:lvlJc w:val="left"/>
      <w:pPr>
        <w:tabs>
          <w:tab w:val="num" w:pos="820"/>
        </w:tabs>
        <w:ind w:left="820" w:hanging="460"/>
      </w:pPr>
      <w:rPr>
        <w:rFonts w:hint="default"/>
        <w:b/>
      </w:rPr>
    </w:lvl>
    <w:lvl w:ilvl="1" w:tplc="8DA6813E" w:tentative="1">
      <w:start w:val="1"/>
      <w:numFmt w:val="lowerLetter"/>
      <w:lvlText w:val="%2."/>
      <w:lvlJc w:val="left"/>
      <w:pPr>
        <w:tabs>
          <w:tab w:val="num" w:pos="1440"/>
        </w:tabs>
        <w:ind w:left="1440" w:hanging="360"/>
      </w:pPr>
    </w:lvl>
    <w:lvl w:ilvl="2" w:tplc="B880983A" w:tentative="1">
      <w:start w:val="1"/>
      <w:numFmt w:val="lowerRoman"/>
      <w:lvlText w:val="%3."/>
      <w:lvlJc w:val="right"/>
      <w:pPr>
        <w:tabs>
          <w:tab w:val="num" w:pos="2160"/>
        </w:tabs>
        <w:ind w:left="2160" w:hanging="180"/>
      </w:pPr>
    </w:lvl>
    <w:lvl w:ilvl="3" w:tplc="775439FE" w:tentative="1">
      <w:start w:val="1"/>
      <w:numFmt w:val="decimal"/>
      <w:lvlText w:val="%4."/>
      <w:lvlJc w:val="left"/>
      <w:pPr>
        <w:tabs>
          <w:tab w:val="num" w:pos="2880"/>
        </w:tabs>
        <w:ind w:left="2880" w:hanging="360"/>
      </w:pPr>
    </w:lvl>
    <w:lvl w:ilvl="4" w:tplc="1FB26548" w:tentative="1">
      <w:start w:val="1"/>
      <w:numFmt w:val="lowerLetter"/>
      <w:lvlText w:val="%5."/>
      <w:lvlJc w:val="left"/>
      <w:pPr>
        <w:tabs>
          <w:tab w:val="num" w:pos="3600"/>
        </w:tabs>
        <w:ind w:left="3600" w:hanging="360"/>
      </w:pPr>
    </w:lvl>
    <w:lvl w:ilvl="5" w:tplc="F6D0428E" w:tentative="1">
      <w:start w:val="1"/>
      <w:numFmt w:val="lowerRoman"/>
      <w:lvlText w:val="%6."/>
      <w:lvlJc w:val="right"/>
      <w:pPr>
        <w:tabs>
          <w:tab w:val="num" w:pos="4320"/>
        </w:tabs>
        <w:ind w:left="4320" w:hanging="180"/>
      </w:pPr>
    </w:lvl>
    <w:lvl w:ilvl="6" w:tplc="B1C41A64" w:tentative="1">
      <w:start w:val="1"/>
      <w:numFmt w:val="decimal"/>
      <w:lvlText w:val="%7."/>
      <w:lvlJc w:val="left"/>
      <w:pPr>
        <w:tabs>
          <w:tab w:val="num" w:pos="5040"/>
        </w:tabs>
        <w:ind w:left="5040" w:hanging="360"/>
      </w:pPr>
    </w:lvl>
    <w:lvl w:ilvl="7" w:tplc="CEC4E732" w:tentative="1">
      <w:start w:val="1"/>
      <w:numFmt w:val="lowerLetter"/>
      <w:lvlText w:val="%8."/>
      <w:lvlJc w:val="left"/>
      <w:pPr>
        <w:tabs>
          <w:tab w:val="num" w:pos="5760"/>
        </w:tabs>
        <w:ind w:left="5760" w:hanging="360"/>
      </w:pPr>
    </w:lvl>
    <w:lvl w:ilvl="8" w:tplc="1E668EE6" w:tentative="1">
      <w:start w:val="1"/>
      <w:numFmt w:val="lowerRoman"/>
      <w:lvlText w:val="%9."/>
      <w:lvlJc w:val="right"/>
      <w:pPr>
        <w:tabs>
          <w:tab w:val="num" w:pos="6480"/>
        </w:tabs>
        <w:ind w:left="6480" w:hanging="180"/>
      </w:pPr>
    </w:lvl>
  </w:abstractNum>
  <w:abstractNum w:abstractNumId="10">
    <w:nsid w:val="24201FDD"/>
    <w:multiLevelType w:val="hybridMultilevel"/>
    <w:tmpl w:val="378EAD44"/>
    <w:lvl w:ilvl="0" w:tplc="8FF0533C">
      <w:start w:val="1"/>
      <w:numFmt w:val="upperLetter"/>
      <w:lvlText w:val="(%1)"/>
      <w:lvlJc w:val="left"/>
      <w:pPr>
        <w:tabs>
          <w:tab w:val="num" w:pos="760"/>
        </w:tabs>
        <w:ind w:left="760" w:hanging="400"/>
      </w:pPr>
      <w:rPr>
        <w:rFonts w:eastAsia="Times" w:hint="default"/>
        <w:b/>
      </w:rPr>
    </w:lvl>
    <w:lvl w:ilvl="1" w:tplc="7F382380" w:tentative="1">
      <w:start w:val="1"/>
      <w:numFmt w:val="lowerLetter"/>
      <w:lvlText w:val="%2."/>
      <w:lvlJc w:val="left"/>
      <w:pPr>
        <w:tabs>
          <w:tab w:val="num" w:pos="1440"/>
        </w:tabs>
        <w:ind w:left="1440" w:hanging="360"/>
      </w:pPr>
    </w:lvl>
    <w:lvl w:ilvl="2" w:tplc="45040740" w:tentative="1">
      <w:start w:val="1"/>
      <w:numFmt w:val="lowerRoman"/>
      <w:lvlText w:val="%3."/>
      <w:lvlJc w:val="right"/>
      <w:pPr>
        <w:tabs>
          <w:tab w:val="num" w:pos="2160"/>
        </w:tabs>
        <w:ind w:left="2160" w:hanging="180"/>
      </w:pPr>
    </w:lvl>
    <w:lvl w:ilvl="3" w:tplc="74708C5C" w:tentative="1">
      <w:start w:val="1"/>
      <w:numFmt w:val="decimal"/>
      <w:lvlText w:val="%4."/>
      <w:lvlJc w:val="left"/>
      <w:pPr>
        <w:tabs>
          <w:tab w:val="num" w:pos="2880"/>
        </w:tabs>
        <w:ind w:left="2880" w:hanging="360"/>
      </w:pPr>
    </w:lvl>
    <w:lvl w:ilvl="4" w:tplc="34805AC0" w:tentative="1">
      <w:start w:val="1"/>
      <w:numFmt w:val="lowerLetter"/>
      <w:lvlText w:val="%5."/>
      <w:lvlJc w:val="left"/>
      <w:pPr>
        <w:tabs>
          <w:tab w:val="num" w:pos="3600"/>
        </w:tabs>
        <w:ind w:left="3600" w:hanging="360"/>
      </w:pPr>
    </w:lvl>
    <w:lvl w:ilvl="5" w:tplc="D1D2ED34" w:tentative="1">
      <w:start w:val="1"/>
      <w:numFmt w:val="lowerRoman"/>
      <w:lvlText w:val="%6."/>
      <w:lvlJc w:val="right"/>
      <w:pPr>
        <w:tabs>
          <w:tab w:val="num" w:pos="4320"/>
        </w:tabs>
        <w:ind w:left="4320" w:hanging="180"/>
      </w:pPr>
    </w:lvl>
    <w:lvl w:ilvl="6" w:tplc="99B88D3E" w:tentative="1">
      <w:start w:val="1"/>
      <w:numFmt w:val="decimal"/>
      <w:lvlText w:val="%7."/>
      <w:lvlJc w:val="left"/>
      <w:pPr>
        <w:tabs>
          <w:tab w:val="num" w:pos="5040"/>
        </w:tabs>
        <w:ind w:left="5040" w:hanging="360"/>
      </w:pPr>
    </w:lvl>
    <w:lvl w:ilvl="7" w:tplc="23422278" w:tentative="1">
      <w:start w:val="1"/>
      <w:numFmt w:val="lowerLetter"/>
      <w:lvlText w:val="%8."/>
      <w:lvlJc w:val="left"/>
      <w:pPr>
        <w:tabs>
          <w:tab w:val="num" w:pos="5760"/>
        </w:tabs>
        <w:ind w:left="5760" w:hanging="360"/>
      </w:pPr>
    </w:lvl>
    <w:lvl w:ilvl="8" w:tplc="9CE4845A" w:tentative="1">
      <w:start w:val="1"/>
      <w:numFmt w:val="lowerRoman"/>
      <w:lvlText w:val="%9."/>
      <w:lvlJc w:val="right"/>
      <w:pPr>
        <w:tabs>
          <w:tab w:val="num" w:pos="6480"/>
        </w:tabs>
        <w:ind w:left="6480" w:hanging="180"/>
      </w:pPr>
    </w:lvl>
  </w:abstractNum>
  <w:abstractNum w:abstractNumId="11">
    <w:nsid w:val="25474FE8"/>
    <w:multiLevelType w:val="hybridMultilevel"/>
    <w:tmpl w:val="B48264BA"/>
    <w:lvl w:ilvl="0" w:tplc="C26AD8B4">
      <w:start w:val="1"/>
      <w:numFmt w:val="upperLetter"/>
      <w:lvlText w:val="(%1)"/>
      <w:lvlJc w:val="left"/>
      <w:pPr>
        <w:tabs>
          <w:tab w:val="num" w:pos="820"/>
        </w:tabs>
        <w:ind w:left="820" w:hanging="460"/>
      </w:pPr>
      <w:rPr>
        <w:rFonts w:hint="default"/>
        <w:b/>
      </w:rPr>
    </w:lvl>
    <w:lvl w:ilvl="1" w:tplc="EDEACB66" w:tentative="1">
      <w:start w:val="1"/>
      <w:numFmt w:val="lowerLetter"/>
      <w:lvlText w:val="%2."/>
      <w:lvlJc w:val="left"/>
      <w:pPr>
        <w:tabs>
          <w:tab w:val="num" w:pos="1440"/>
        </w:tabs>
        <w:ind w:left="1440" w:hanging="360"/>
      </w:pPr>
    </w:lvl>
    <w:lvl w:ilvl="2" w:tplc="C0CE27D2" w:tentative="1">
      <w:start w:val="1"/>
      <w:numFmt w:val="lowerRoman"/>
      <w:lvlText w:val="%3."/>
      <w:lvlJc w:val="right"/>
      <w:pPr>
        <w:tabs>
          <w:tab w:val="num" w:pos="2160"/>
        </w:tabs>
        <w:ind w:left="2160" w:hanging="180"/>
      </w:pPr>
    </w:lvl>
    <w:lvl w:ilvl="3" w:tplc="20A24736" w:tentative="1">
      <w:start w:val="1"/>
      <w:numFmt w:val="decimal"/>
      <w:lvlText w:val="%4."/>
      <w:lvlJc w:val="left"/>
      <w:pPr>
        <w:tabs>
          <w:tab w:val="num" w:pos="2880"/>
        </w:tabs>
        <w:ind w:left="2880" w:hanging="360"/>
      </w:pPr>
    </w:lvl>
    <w:lvl w:ilvl="4" w:tplc="6A1AFD50" w:tentative="1">
      <w:start w:val="1"/>
      <w:numFmt w:val="lowerLetter"/>
      <w:lvlText w:val="%5."/>
      <w:lvlJc w:val="left"/>
      <w:pPr>
        <w:tabs>
          <w:tab w:val="num" w:pos="3600"/>
        </w:tabs>
        <w:ind w:left="3600" w:hanging="360"/>
      </w:pPr>
    </w:lvl>
    <w:lvl w:ilvl="5" w:tplc="7D3AB430" w:tentative="1">
      <w:start w:val="1"/>
      <w:numFmt w:val="lowerRoman"/>
      <w:lvlText w:val="%6."/>
      <w:lvlJc w:val="right"/>
      <w:pPr>
        <w:tabs>
          <w:tab w:val="num" w:pos="4320"/>
        </w:tabs>
        <w:ind w:left="4320" w:hanging="180"/>
      </w:pPr>
    </w:lvl>
    <w:lvl w:ilvl="6" w:tplc="0C8CC34C" w:tentative="1">
      <w:start w:val="1"/>
      <w:numFmt w:val="decimal"/>
      <w:lvlText w:val="%7."/>
      <w:lvlJc w:val="left"/>
      <w:pPr>
        <w:tabs>
          <w:tab w:val="num" w:pos="5040"/>
        </w:tabs>
        <w:ind w:left="5040" w:hanging="360"/>
      </w:pPr>
    </w:lvl>
    <w:lvl w:ilvl="7" w:tplc="F79A8DAC" w:tentative="1">
      <w:start w:val="1"/>
      <w:numFmt w:val="lowerLetter"/>
      <w:lvlText w:val="%8."/>
      <w:lvlJc w:val="left"/>
      <w:pPr>
        <w:tabs>
          <w:tab w:val="num" w:pos="5760"/>
        </w:tabs>
        <w:ind w:left="5760" w:hanging="360"/>
      </w:pPr>
    </w:lvl>
    <w:lvl w:ilvl="8" w:tplc="65DC0AD6" w:tentative="1">
      <w:start w:val="1"/>
      <w:numFmt w:val="lowerRoman"/>
      <w:lvlText w:val="%9."/>
      <w:lvlJc w:val="right"/>
      <w:pPr>
        <w:tabs>
          <w:tab w:val="num" w:pos="6480"/>
        </w:tabs>
        <w:ind w:left="6480" w:hanging="180"/>
      </w:pPr>
    </w:lvl>
  </w:abstractNum>
  <w:abstractNum w:abstractNumId="12">
    <w:nsid w:val="27454E3E"/>
    <w:multiLevelType w:val="hybridMultilevel"/>
    <w:tmpl w:val="3D264EBE"/>
    <w:lvl w:ilvl="0" w:tplc="434887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5304E"/>
    <w:multiLevelType w:val="hybridMultilevel"/>
    <w:tmpl w:val="ECE0CDDC"/>
    <w:lvl w:ilvl="0" w:tplc="6C9E79E8">
      <w:start w:val="1"/>
      <w:numFmt w:val="upperLetter"/>
      <w:lvlText w:val="(%1)"/>
      <w:lvlJc w:val="left"/>
      <w:pPr>
        <w:tabs>
          <w:tab w:val="num" w:pos="760"/>
        </w:tabs>
        <w:ind w:left="760" w:hanging="400"/>
      </w:pPr>
      <w:rPr>
        <w:rFonts w:hint="default"/>
        <w:b/>
      </w:rPr>
    </w:lvl>
    <w:lvl w:ilvl="1" w:tplc="44303756" w:tentative="1">
      <w:start w:val="1"/>
      <w:numFmt w:val="lowerLetter"/>
      <w:lvlText w:val="%2."/>
      <w:lvlJc w:val="left"/>
      <w:pPr>
        <w:tabs>
          <w:tab w:val="num" w:pos="1440"/>
        </w:tabs>
        <w:ind w:left="1440" w:hanging="360"/>
      </w:pPr>
    </w:lvl>
    <w:lvl w:ilvl="2" w:tplc="2C00613A" w:tentative="1">
      <w:start w:val="1"/>
      <w:numFmt w:val="lowerRoman"/>
      <w:lvlText w:val="%3."/>
      <w:lvlJc w:val="right"/>
      <w:pPr>
        <w:tabs>
          <w:tab w:val="num" w:pos="2160"/>
        </w:tabs>
        <w:ind w:left="2160" w:hanging="180"/>
      </w:pPr>
    </w:lvl>
    <w:lvl w:ilvl="3" w:tplc="70086BAC" w:tentative="1">
      <w:start w:val="1"/>
      <w:numFmt w:val="decimal"/>
      <w:lvlText w:val="%4."/>
      <w:lvlJc w:val="left"/>
      <w:pPr>
        <w:tabs>
          <w:tab w:val="num" w:pos="2880"/>
        </w:tabs>
        <w:ind w:left="2880" w:hanging="360"/>
      </w:pPr>
    </w:lvl>
    <w:lvl w:ilvl="4" w:tplc="1BEED884" w:tentative="1">
      <w:start w:val="1"/>
      <w:numFmt w:val="lowerLetter"/>
      <w:lvlText w:val="%5."/>
      <w:lvlJc w:val="left"/>
      <w:pPr>
        <w:tabs>
          <w:tab w:val="num" w:pos="3600"/>
        </w:tabs>
        <w:ind w:left="3600" w:hanging="360"/>
      </w:pPr>
    </w:lvl>
    <w:lvl w:ilvl="5" w:tplc="F42E0A3C" w:tentative="1">
      <w:start w:val="1"/>
      <w:numFmt w:val="lowerRoman"/>
      <w:lvlText w:val="%6."/>
      <w:lvlJc w:val="right"/>
      <w:pPr>
        <w:tabs>
          <w:tab w:val="num" w:pos="4320"/>
        </w:tabs>
        <w:ind w:left="4320" w:hanging="180"/>
      </w:pPr>
    </w:lvl>
    <w:lvl w:ilvl="6" w:tplc="F844F81A" w:tentative="1">
      <w:start w:val="1"/>
      <w:numFmt w:val="decimal"/>
      <w:lvlText w:val="%7."/>
      <w:lvlJc w:val="left"/>
      <w:pPr>
        <w:tabs>
          <w:tab w:val="num" w:pos="5040"/>
        </w:tabs>
        <w:ind w:left="5040" w:hanging="360"/>
      </w:pPr>
    </w:lvl>
    <w:lvl w:ilvl="7" w:tplc="91F62510" w:tentative="1">
      <w:start w:val="1"/>
      <w:numFmt w:val="lowerLetter"/>
      <w:lvlText w:val="%8."/>
      <w:lvlJc w:val="left"/>
      <w:pPr>
        <w:tabs>
          <w:tab w:val="num" w:pos="5760"/>
        </w:tabs>
        <w:ind w:left="5760" w:hanging="360"/>
      </w:pPr>
    </w:lvl>
    <w:lvl w:ilvl="8" w:tplc="1C0416FA" w:tentative="1">
      <w:start w:val="1"/>
      <w:numFmt w:val="lowerRoman"/>
      <w:lvlText w:val="%9."/>
      <w:lvlJc w:val="right"/>
      <w:pPr>
        <w:tabs>
          <w:tab w:val="num" w:pos="6480"/>
        </w:tabs>
        <w:ind w:left="6480" w:hanging="180"/>
      </w:pPr>
    </w:lvl>
  </w:abstractNum>
  <w:abstractNum w:abstractNumId="14">
    <w:nsid w:val="3119425F"/>
    <w:multiLevelType w:val="hybridMultilevel"/>
    <w:tmpl w:val="902EA984"/>
    <w:lvl w:ilvl="0" w:tplc="8D94CD0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861FA"/>
    <w:multiLevelType w:val="hybridMultilevel"/>
    <w:tmpl w:val="CDB66BFC"/>
    <w:lvl w:ilvl="0" w:tplc="21922900">
      <w:start w:val="1"/>
      <w:numFmt w:val="decimal"/>
      <w:lvlText w:val="%1."/>
      <w:lvlJc w:val="left"/>
      <w:pPr>
        <w:tabs>
          <w:tab w:val="num" w:pos="342"/>
        </w:tabs>
        <w:ind w:left="342" w:hanging="360"/>
      </w:pPr>
      <w:rPr>
        <w:rFonts w:hint="default"/>
      </w:rPr>
    </w:lvl>
    <w:lvl w:ilvl="1" w:tplc="309A0496" w:tentative="1">
      <w:start w:val="1"/>
      <w:numFmt w:val="lowerLetter"/>
      <w:lvlText w:val="%2."/>
      <w:lvlJc w:val="left"/>
      <w:pPr>
        <w:tabs>
          <w:tab w:val="num" w:pos="1062"/>
        </w:tabs>
        <w:ind w:left="1062" w:hanging="360"/>
      </w:pPr>
    </w:lvl>
    <w:lvl w:ilvl="2" w:tplc="677A53D2" w:tentative="1">
      <w:start w:val="1"/>
      <w:numFmt w:val="lowerRoman"/>
      <w:lvlText w:val="%3."/>
      <w:lvlJc w:val="right"/>
      <w:pPr>
        <w:tabs>
          <w:tab w:val="num" w:pos="1782"/>
        </w:tabs>
        <w:ind w:left="1782" w:hanging="180"/>
      </w:pPr>
    </w:lvl>
    <w:lvl w:ilvl="3" w:tplc="034E0450" w:tentative="1">
      <w:start w:val="1"/>
      <w:numFmt w:val="decimal"/>
      <w:lvlText w:val="%4."/>
      <w:lvlJc w:val="left"/>
      <w:pPr>
        <w:tabs>
          <w:tab w:val="num" w:pos="2502"/>
        </w:tabs>
        <w:ind w:left="2502" w:hanging="360"/>
      </w:pPr>
    </w:lvl>
    <w:lvl w:ilvl="4" w:tplc="E348C4B4" w:tentative="1">
      <w:start w:val="1"/>
      <w:numFmt w:val="lowerLetter"/>
      <w:lvlText w:val="%5."/>
      <w:lvlJc w:val="left"/>
      <w:pPr>
        <w:tabs>
          <w:tab w:val="num" w:pos="3222"/>
        </w:tabs>
        <w:ind w:left="3222" w:hanging="360"/>
      </w:pPr>
    </w:lvl>
    <w:lvl w:ilvl="5" w:tplc="BA4C9C38" w:tentative="1">
      <w:start w:val="1"/>
      <w:numFmt w:val="lowerRoman"/>
      <w:lvlText w:val="%6."/>
      <w:lvlJc w:val="right"/>
      <w:pPr>
        <w:tabs>
          <w:tab w:val="num" w:pos="3942"/>
        </w:tabs>
        <w:ind w:left="3942" w:hanging="180"/>
      </w:pPr>
    </w:lvl>
    <w:lvl w:ilvl="6" w:tplc="83A84ADC" w:tentative="1">
      <w:start w:val="1"/>
      <w:numFmt w:val="decimal"/>
      <w:lvlText w:val="%7."/>
      <w:lvlJc w:val="left"/>
      <w:pPr>
        <w:tabs>
          <w:tab w:val="num" w:pos="4662"/>
        </w:tabs>
        <w:ind w:left="4662" w:hanging="360"/>
      </w:pPr>
    </w:lvl>
    <w:lvl w:ilvl="7" w:tplc="3FDC33B6" w:tentative="1">
      <w:start w:val="1"/>
      <w:numFmt w:val="lowerLetter"/>
      <w:lvlText w:val="%8."/>
      <w:lvlJc w:val="left"/>
      <w:pPr>
        <w:tabs>
          <w:tab w:val="num" w:pos="5382"/>
        </w:tabs>
        <w:ind w:left="5382" w:hanging="360"/>
      </w:pPr>
    </w:lvl>
    <w:lvl w:ilvl="8" w:tplc="1B3E9E80" w:tentative="1">
      <w:start w:val="1"/>
      <w:numFmt w:val="lowerRoman"/>
      <w:lvlText w:val="%9."/>
      <w:lvlJc w:val="right"/>
      <w:pPr>
        <w:tabs>
          <w:tab w:val="num" w:pos="6102"/>
        </w:tabs>
        <w:ind w:left="6102" w:hanging="180"/>
      </w:pPr>
    </w:lvl>
  </w:abstractNum>
  <w:abstractNum w:abstractNumId="16">
    <w:nsid w:val="41883184"/>
    <w:multiLevelType w:val="hybridMultilevel"/>
    <w:tmpl w:val="EB8E4D12"/>
    <w:lvl w:ilvl="0" w:tplc="DE02A9A0">
      <w:start w:val="2"/>
      <w:numFmt w:val="upperLetter"/>
      <w:lvlText w:val="(%1)"/>
      <w:lvlJc w:val="left"/>
      <w:pPr>
        <w:tabs>
          <w:tab w:val="num" w:pos="800"/>
        </w:tabs>
        <w:ind w:left="800" w:hanging="440"/>
      </w:pPr>
      <w:rPr>
        <w:rFonts w:hint="default"/>
        <w:b/>
      </w:rPr>
    </w:lvl>
    <w:lvl w:ilvl="1" w:tplc="F9909D32" w:tentative="1">
      <w:start w:val="1"/>
      <w:numFmt w:val="lowerLetter"/>
      <w:lvlText w:val="%2."/>
      <w:lvlJc w:val="left"/>
      <w:pPr>
        <w:tabs>
          <w:tab w:val="num" w:pos="1440"/>
        </w:tabs>
        <w:ind w:left="1440" w:hanging="360"/>
      </w:pPr>
    </w:lvl>
    <w:lvl w:ilvl="2" w:tplc="0D76A49C" w:tentative="1">
      <w:start w:val="1"/>
      <w:numFmt w:val="lowerRoman"/>
      <w:lvlText w:val="%3."/>
      <w:lvlJc w:val="right"/>
      <w:pPr>
        <w:tabs>
          <w:tab w:val="num" w:pos="2160"/>
        </w:tabs>
        <w:ind w:left="2160" w:hanging="180"/>
      </w:pPr>
    </w:lvl>
    <w:lvl w:ilvl="3" w:tplc="80CEF17C" w:tentative="1">
      <w:start w:val="1"/>
      <w:numFmt w:val="decimal"/>
      <w:lvlText w:val="%4."/>
      <w:lvlJc w:val="left"/>
      <w:pPr>
        <w:tabs>
          <w:tab w:val="num" w:pos="2880"/>
        </w:tabs>
        <w:ind w:left="2880" w:hanging="360"/>
      </w:pPr>
    </w:lvl>
    <w:lvl w:ilvl="4" w:tplc="D4763996" w:tentative="1">
      <w:start w:val="1"/>
      <w:numFmt w:val="lowerLetter"/>
      <w:lvlText w:val="%5."/>
      <w:lvlJc w:val="left"/>
      <w:pPr>
        <w:tabs>
          <w:tab w:val="num" w:pos="3600"/>
        </w:tabs>
        <w:ind w:left="3600" w:hanging="360"/>
      </w:pPr>
    </w:lvl>
    <w:lvl w:ilvl="5" w:tplc="79B453A8" w:tentative="1">
      <w:start w:val="1"/>
      <w:numFmt w:val="lowerRoman"/>
      <w:lvlText w:val="%6."/>
      <w:lvlJc w:val="right"/>
      <w:pPr>
        <w:tabs>
          <w:tab w:val="num" w:pos="4320"/>
        </w:tabs>
        <w:ind w:left="4320" w:hanging="180"/>
      </w:pPr>
    </w:lvl>
    <w:lvl w:ilvl="6" w:tplc="ADCCD8F6" w:tentative="1">
      <w:start w:val="1"/>
      <w:numFmt w:val="decimal"/>
      <w:lvlText w:val="%7."/>
      <w:lvlJc w:val="left"/>
      <w:pPr>
        <w:tabs>
          <w:tab w:val="num" w:pos="5040"/>
        </w:tabs>
        <w:ind w:left="5040" w:hanging="360"/>
      </w:pPr>
    </w:lvl>
    <w:lvl w:ilvl="7" w:tplc="0388E4EC" w:tentative="1">
      <w:start w:val="1"/>
      <w:numFmt w:val="lowerLetter"/>
      <w:lvlText w:val="%8."/>
      <w:lvlJc w:val="left"/>
      <w:pPr>
        <w:tabs>
          <w:tab w:val="num" w:pos="5760"/>
        </w:tabs>
        <w:ind w:left="5760" w:hanging="360"/>
      </w:pPr>
    </w:lvl>
    <w:lvl w:ilvl="8" w:tplc="D4A2FC4E" w:tentative="1">
      <w:start w:val="1"/>
      <w:numFmt w:val="lowerRoman"/>
      <w:lvlText w:val="%9."/>
      <w:lvlJc w:val="right"/>
      <w:pPr>
        <w:tabs>
          <w:tab w:val="num" w:pos="6480"/>
        </w:tabs>
        <w:ind w:left="6480" w:hanging="180"/>
      </w:pPr>
    </w:lvl>
  </w:abstractNum>
  <w:abstractNum w:abstractNumId="17">
    <w:nsid w:val="432C24FB"/>
    <w:multiLevelType w:val="hybridMultilevel"/>
    <w:tmpl w:val="C0D676EC"/>
    <w:lvl w:ilvl="0" w:tplc="BDAAD464">
      <w:start w:val="2"/>
      <w:numFmt w:val="upperLetter"/>
      <w:lvlText w:val="(%1)"/>
      <w:lvlJc w:val="left"/>
      <w:pPr>
        <w:tabs>
          <w:tab w:val="num" w:pos="800"/>
        </w:tabs>
        <w:ind w:left="800" w:hanging="440"/>
      </w:pPr>
      <w:rPr>
        <w:rFonts w:hint="default"/>
        <w:b/>
      </w:rPr>
    </w:lvl>
    <w:lvl w:ilvl="1" w:tplc="784A23C4" w:tentative="1">
      <w:start w:val="1"/>
      <w:numFmt w:val="lowerLetter"/>
      <w:lvlText w:val="%2."/>
      <w:lvlJc w:val="left"/>
      <w:pPr>
        <w:tabs>
          <w:tab w:val="num" w:pos="1440"/>
        </w:tabs>
        <w:ind w:left="1440" w:hanging="360"/>
      </w:pPr>
    </w:lvl>
    <w:lvl w:ilvl="2" w:tplc="641617A6" w:tentative="1">
      <w:start w:val="1"/>
      <w:numFmt w:val="lowerRoman"/>
      <w:lvlText w:val="%3."/>
      <w:lvlJc w:val="right"/>
      <w:pPr>
        <w:tabs>
          <w:tab w:val="num" w:pos="2160"/>
        </w:tabs>
        <w:ind w:left="2160" w:hanging="180"/>
      </w:pPr>
    </w:lvl>
    <w:lvl w:ilvl="3" w:tplc="81646018" w:tentative="1">
      <w:start w:val="1"/>
      <w:numFmt w:val="decimal"/>
      <w:lvlText w:val="%4."/>
      <w:lvlJc w:val="left"/>
      <w:pPr>
        <w:tabs>
          <w:tab w:val="num" w:pos="2880"/>
        </w:tabs>
        <w:ind w:left="2880" w:hanging="360"/>
      </w:pPr>
    </w:lvl>
    <w:lvl w:ilvl="4" w:tplc="07F457F6" w:tentative="1">
      <w:start w:val="1"/>
      <w:numFmt w:val="lowerLetter"/>
      <w:lvlText w:val="%5."/>
      <w:lvlJc w:val="left"/>
      <w:pPr>
        <w:tabs>
          <w:tab w:val="num" w:pos="3600"/>
        </w:tabs>
        <w:ind w:left="3600" w:hanging="360"/>
      </w:pPr>
    </w:lvl>
    <w:lvl w:ilvl="5" w:tplc="02446A7C" w:tentative="1">
      <w:start w:val="1"/>
      <w:numFmt w:val="lowerRoman"/>
      <w:lvlText w:val="%6."/>
      <w:lvlJc w:val="right"/>
      <w:pPr>
        <w:tabs>
          <w:tab w:val="num" w:pos="4320"/>
        </w:tabs>
        <w:ind w:left="4320" w:hanging="180"/>
      </w:pPr>
    </w:lvl>
    <w:lvl w:ilvl="6" w:tplc="A7A2A1F6" w:tentative="1">
      <w:start w:val="1"/>
      <w:numFmt w:val="decimal"/>
      <w:lvlText w:val="%7."/>
      <w:lvlJc w:val="left"/>
      <w:pPr>
        <w:tabs>
          <w:tab w:val="num" w:pos="5040"/>
        </w:tabs>
        <w:ind w:left="5040" w:hanging="360"/>
      </w:pPr>
    </w:lvl>
    <w:lvl w:ilvl="7" w:tplc="FE940642" w:tentative="1">
      <w:start w:val="1"/>
      <w:numFmt w:val="lowerLetter"/>
      <w:lvlText w:val="%8."/>
      <w:lvlJc w:val="left"/>
      <w:pPr>
        <w:tabs>
          <w:tab w:val="num" w:pos="5760"/>
        </w:tabs>
        <w:ind w:left="5760" w:hanging="360"/>
      </w:pPr>
    </w:lvl>
    <w:lvl w:ilvl="8" w:tplc="803045EC" w:tentative="1">
      <w:start w:val="1"/>
      <w:numFmt w:val="lowerRoman"/>
      <w:lvlText w:val="%9."/>
      <w:lvlJc w:val="right"/>
      <w:pPr>
        <w:tabs>
          <w:tab w:val="num" w:pos="6480"/>
        </w:tabs>
        <w:ind w:left="6480" w:hanging="180"/>
      </w:pPr>
    </w:lvl>
  </w:abstractNum>
  <w:abstractNum w:abstractNumId="18">
    <w:nsid w:val="44F07BF2"/>
    <w:multiLevelType w:val="hybridMultilevel"/>
    <w:tmpl w:val="8C0C37E4"/>
    <w:lvl w:ilvl="0" w:tplc="3EA835F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A3B51"/>
    <w:multiLevelType w:val="hybridMultilevel"/>
    <w:tmpl w:val="5E5ECCBC"/>
    <w:lvl w:ilvl="0" w:tplc="8FC858DE">
      <w:start w:val="1"/>
      <w:numFmt w:val="decimal"/>
      <w:lvlText w:val="%1."/>
      <w:lvlJc w:val="left"/>
      <w:pPr>
        <w:tabs>
          <w:tab w:val="num" w:pos="342"/>
        </w:tabs>
        <w:ind w:left="342" w:hanging="360"/>
      </w:pPr>
      <w:rPr>
        <w:rFonts w:hint="default"/>
      </w:rPr>
    </w:lvl>
    <w:lvl w:ilvl="1" w:tplc="8E001EDE" w:tentative="1">
      <w:start w:val="1"/>
      <w:numFmt w:val="lowerLetter"/>
      <w:lvlText w:val="%2."/>
      <w:lvlJc w:val="left"/>
      <w:pPr>
        <w:tabs>
          <w:tab w:val="num" w:pos="1062"/>
        </w:tabs>
        <w:ind w:left="1062" w:hanging="360"/>
      </w:pPr>
    </w:lvl>
    <w:lvl w:ilvl="2" w:tplc="7BEECD78" w:tentative="1">
      <w:start w:val="1"/>
      <w:numFmt w:val="lowerRoman"/>
      <w:lvlText w:val="%3."/>
      <w:lvlJc w:val="right"/>
      <w:pPr>
        <w:tabs>
          <w:tab w:val="num" w:pos="1782"/>
        </w:tabs>
        <w:ind w:left="1782" w:hanging="180"/>
      </w:pPr>
    </w:lvl>
    <w:lvl w:ilvl="3" w:tplc="FFA63920" w:tentative="1">
      <w:start w:val="1"/>
      <w:numFmt w:val="decimal"/>
      <w:lvlText w:val="%4."/>
      <w:lvlJc w:val="left"/>
      <w:pPr>
        <w:tabs>
          <w:tab w:val="num" w:pos="2502"/>
        </w:tabs>
        <w:ind w:left="2502" w:hanging="360"/>
      </w:pPr>
    </w:lvl>
    <w:lvl w:ilvl="4" w:tplc="E7F2D30E" w:tentative="1">
      <w:start w:val="1"/>
      <w:numFmt w:val="lowerLetter"/>
      <w:lvlText w:val="%5."/>
      <w:lvlJc w:val="left"/>
      <w:pPr>
        <w:tabs>
          <w:tab w:val="num" w:pos="3222"/>
        </w:tabs>
        <w:ind w:left="3222" w:hanging="360"/>
      </w:pPr>
    </w:lvl>
    <w:lvl w:ilvl="5" w:tplc="5F0CE43C" w:tentative="1">
      <w:start w:val="1"/>
      <w:numFmt w:val="lowerRoman"/>
      <w:lvlText w:val="%6."/>
      <w:lvlJc w:val="right"/>
      <w:pPr>
        <w:tabs>
          <w:tab w:val="num" w:pos="3942"/>
        </w:tabs>
        <w:ind w:left="3942" w:hanging="180"/>
      </w:pPr>
    </w:lvl>
    <w:lvl w:ilvl="6" w:tplc="882440D8" w:tentative="1">
      <w:start w:val="1"/>
      <w:numFmt w:val="decimal"/>
      <w:lvlText w:val="%7."/>
      <w:lvlJc w:val="left"/>
      <w:pPr>
        <w:tabs>
          <w:tab w:val="num" w:pos="4662"/>
        </w:tabs>
        <w:ind w:left="4662" w:hanging="360"/>
      </w:pPr>
    </w:lvl>
    <w:lvl w:ilvl="7" w:tplc="E8BADA96" w:tentative="1">
      <w:start w:val="1"/>
      <w:numFmt w:val="lowerLetter"/>
      <w:lvlText w:val="%8."/>
      <w:lvlJc w:val="left"/>
      <w:pPr>
        <w:tabs>
          <w:tab w:val="num" w:pos="5382"/>
        </w:tabs>
        <w:ind w:left="5382" w:hanging="360"/>
      </w:pPr>
    </w:lvl>
    <w:lvl w:ilvl="8" w:tplc="37BEBDF4" w:tentative="1">
      <w:start w:val="1"/>
      <w:numFmt w:val="lowerRoman"/>
      <w:lvlText w:val="%9."/>
      <w:lvlJc w:val="right"/>
      <w:pPr>
        <w:tabs>
          <w:tab w:val="num" w:pos="6102"/>
        </w:tabs>
        <w:ind w:left="6102" w:hanging="180"/>
      </w:pPr>
    </w:lvl>
  </w:abstractNum>
  <w:abstractNum w:abstractNumId="20">
    <w:nsid w:val="5A96798F"/>
    <w:multiLevelType w:val="hybridMultilevel"/>
    <w:tmpl w:val="0C8EED10"/>
    <w:lvl w:ilvl="0" w:tplc="4938482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4607723"/>
    <w:multiLevelType w:val="hybridMultilevel"/>
    <w:tmpl w:val="B3069578"/>
    <w:lvl w:ilvl="0" w:tplc="0770D44A">
      <w:start w:val="1"/>
      <w:numFmt w:val="upperLetter"/>
      <w:lvlText w:val="(%1)"/>
      <w:lvlJc w:val="left"/>
      <w:pPr>
        <w:tabs>
          <w:tab w:val="num" w:pos="820"/>
        </w:tabs>
        <w:ind w:left="820" w:hanging="460"/>
      </w:pPr>
      <w:rPr>
        <w:rFonts w:hint="default"/>
        <w:b/>
      </w:rPr>
    </w:lvl>
    <w:lvl w:ilvl="1" w:tplc="B2C4C178" w:tentative="1">
      <w:start w:val="1"/>
      <w:numFmt w:val="lowerLetter"/>
      <w:lvlText w:val="%2."/>
      <w:lvlJc w:val="left"/>
      <w:pPr>
        <w:tabs>
          <w:tab w:val="num" w:pos="1440"/>
        </w:tabs>
        <w:ind w:left="1440" w:hanging="360"/>
      </w:pPr>
    </w:lvl>
    <w:lvl w:ilvl="2" w:tplc="CB88AC8C" w:tentative="1">
      <w:start w:val="1"/>
      <w:numFmt w:val="lowerRoman"/>
      <w:lvlText w:val="%3."/>
      <w:lvlJc w:val="right"/>
      <w:pPr>
        <w:tabs>
          <w:tab w:val="num" w:pos="2160"/>
        </w:tabs>
        <w:ind w:left="2160" w:hanging="180"/>
      </w:pPr>
    </w:lvl>
    <w:lvl w:ilvl="3" w:tplc="0CB620E8" w:tentative="1">
      <w:start w:val="1"/>
      <w:numFmt w:val="decimal"/>
      <w:lvlText w:val="%4."/>
      <w:lvlJc w:val="left"/>
      <w:pPr>
        <w:tabs>
          <w:tab w:val="num" w:pos="2880"/>
        </w:tabs>
        <w:ind w:left="2880" w:hanging="360"/>
      </w:pPr>
    </w:lvl>
    <w:lvl w:ilvl="4" w:tplc="A81E1E4E" w:tentative="1">
      <w:start w:val="1"/>
      <w:numFmt w:val="lowerLetter"/>
      <w:lvlText w:val="%5."/>
      <w:lvlJc w:val="left"/>
      <w:pPr>
        <w:tabs>
          <w:tab w:val="num" w:pos="3600"/>
        </w:tabs>
        <w:ind w:left="3600" w:hanging="360"/>
      </w:pPr>
    </w:lvl>
    <w:lvl w:ilvl="5" w:tplc="0F80E784" w:tentative="1">
      <w:start w:val="1"/>
      <w:numFmt w:val="lowerRoman"/>
      <w:lvlText w:val="%6."/>
      <w:lvlJc w:val="right"/>
      <w:pPr>
        <w:tabs>
          <w:tab w:val="num" w:pos="4320"/>
        </w:tabs>
        <w:ind w:left="4320" w:hanging="180"/>
      </w:pPr>
    </w:lvl>
    <w:lvl w:ilvl="6" w:tplc="73FCFAF4" w:tentative="1">
      <w:start w:val="1"/>
      <w:numFmt w:val="decimal"/>
      <w:lvlText w:val="%7."/>
      <w:lvlJc w:val="left"/>
      <w:pPr>
        <w:tabs>
          <w:tab w:val="num" w:pos="5040"/>
        </w:tabs>
        <w:ind w:left="5040" w:hanging="360"/>
      </w:pPr>
    </w:lvl>
    <w:lvl w:ilvl="7" w:tplc="F30474D6" w:tentative="1">
      <w:start w:val="1"/>
      <w:numFmt w:val="lowerLetter"/>
      <w:lvlText w:val="%8."/>
      <w:lvlJc w:val="left"/>
      <w:pPr>
        <w:tabs>
          <w:tab w:val="num" w:pos="5760"/>
        </w:tabs>
        <w:ind w:left="5760" w:hanging="360"/>
      </w:pPr>
    </w:lvl>
    <w:lvl w:ilvl="8" w:tplc="B7DE497A" w:tentative="1">
      <w:start w:val="1"/>
      <w:numFmt w:val="lowerRoman"/>
      <w:lvlText w:val="%9."/>
      <w:lvlJc w:val="right"/>
      <w:pPr>
        <w:tabs>
          <w:tab w:val="num" w:pos="6480"/>
        </w:tabs>
        <w:ind w:left="6480" w:hanging="180"/>
      </w:pPr>
    </w:lvl>
  </w:abstractNum>
  <w:abstractNum w:abstractNumId="22">
    <w:nsid w:val="6E975CAD"/>
    <w:multiLevelType w:val="hybridMultilevel"/>
    <w:tmpl w:val="D7545A7A"/>
    <w:lvl w:ilvl="0" w:tplc="847C0380">
      <w:start w:val="3"/>
      <w:numFmt w:val="upperLetter"/>
      <w:lvlText w:val="%1."/>
      <w:lvlJc w:val="left"/>
      <w:pPr>
        <w:tabs>
          <w:tab w:val="num" w:pos="720"/>
        </w:tabs>
        <w:ind w:left="720" w:hanging="360"/>
      </w:pPr>
      <w:rPr>
        <w:rFonts w:hint="default"/>
      </w:rPr>
    </w:lvl>
    <w:lvl w:ilvl="1" w:tplc="A730611E" w:tentative="1">
      <w:start w:val="1"/>
      <w:numFmt w:val="lowerLetter"/>
      <w:lvlText w:val="%2."/>
      <w:lvlJc w:val="left"/>
      <w:pPr>
        <w:tabs>
          <w:tab w:val="num" w:pos="1440"/>
        </w:tabs>
        <w:ind w:left="1440" w:hanging="360"/>
      </w:pPr>
    </w:lvl>
    <w:lvl w:ilvl="2" w:tplc="2CDE8586" w:tentative="1">
      <w:start w:val="1"/>
      <w:numFmt w:val="lowerRoman"/>
      <w:lvlText w:val="%3."/>
      <w:lvlJc w:val="right"/>
      <w:pPr>
        <w:tabs>
          <w:tab w:val="num" w:pos="2160"/>
        </w:tabs>
        <w:ind w:left="2160" w:hanging="180"/>
      </w:pPr>
    </w:lvl>
    <w:lvl w:ilvl="3" w:tplc="C47EC5D6" w:tentative="1">
      <w:start w:val="1"/>
      <w:numFmt w:val="decimal"/>
      <w:lvlText w:val="%4."/>
      <w:lvlJc w:val="left"/>
      <w:pPr>
        <w:tabs>
          <w:tab w:val="num" w:pos="2880"/>
        </w:tabs>
        <w:ind w:left="2880" w:hanging="360"/>
      </w:pPr>
    </w:lvl>
    <w:lvl w:ilvl="4" w:tplc="2BE684C6" w:tentative="1">
      <w:start w:val="1"/>
      <w:numFmt w:val="lowerLetter"/>
      <w:lvlText w:val="%5."/>
      <w:lvlJc w:val="left"/>
      <w:pPr>
        <w:tabs>
          <w:tab w:val="num" w:pos="3600"/>
        </w:tabs>
        <w:ind w:left="3600" w:hanging="360"/>
      </w:pPr>
    </w:lvl>
    <w:lvl w:ilvl="5" w:tplc="42E82196" w:tentative="1">
      <w:start w:val="1"/>
      <w:numFmt w:val="lowerRoman"/>
      <w:lvlText w:val="%6."/>
      <w:lvlJc w:val="right"/>
      <w:pPr>
        <w:tabs>
          <w:tab w:val="num" w:pos="4320"/>
        </w:tabs>
        <w:ind w:left="4320" w:hanging="180"/>
      </w:pPr>
    </w:lvl>
    <w:lvl w:ilvl="6" w:tplc="FA52B3EC" w:tentative="1">
      <w:start w:val="1"/>
      <w:numFmt w:val="decimal"/>
      <w:lvlText w:val="%7."/>
      <w:lvlJc w:val="left"/>
      <w:pPr>
        <w:tabs>
          <w:tab w:val="num" w:pos="5040"/>
        </w:tabs>
        <w:ind w:left="5040" w:hanging="360"/>
      </w:pPr>
    </w:lvl>
    <w:lvl w:ilvl="7" w:tplc="EA0A4138" w:tentative="1">
      <w:start w:val="1"/>
      <w:numFmt w:val="lowerLetter"/>
      <w:lvlText w:val="%8."/>
      <w:lvlJc w:val="left"/>
      <w:pPr>
        <w:tabs>
          <w:tab w:val="num" w:pos="5760"/>
        </w:tabs>
        <w:ind w:left="5760" w:hanging="360"/>
      </w:pPr>
    </w:lvl>
    <w:lvl w:ilvl="8" w:tplc="67BC33E2" w:tentative="1">
      <w:start w:val="1"/>
      <w:numFmt w:val="lowerRoman"/>
      <w:lvlText w:val="%9."/>
      <w:lvlJc w:val="right"/>
      <w:pPr>
        <w:tabs>
          <w:tab w:val="num" w:pos="6480"/>
        </w:tabs>
        <w:ind w:left="6480" w:hanging="180"/>
      </w:pPr>
    </w:lvl>
  </w:abstractNum>
  <w:abstractNum w:abstractNumId="23">
    <w:nsid w:val="722D7BA6"/>
    <w:multiLevelType w:val="hybridMultilevel"/>
    <w:tmpl w:val="AE021088"/>
    <w:lvl w:ilvl="0" w:tplc="9AD09D26">
      <w:start w:val="1"/>
      <w:numFmt w:val="decimal"/>
      <w:lvlText w:val="%1."/>
      <w:lvlJc w:val="left"/>
      <w:pPr>
        <w:tabs>
          <w:tab w:val="num" w:pos="342"/>
        </w:tabs>
        <w:ind w:left="342" w:hanging="360"/>
      </w:pPr>
      <w:rPr>
        <w:rFonts w:hint="default"/>
      </w:rPr>
    </w:lvl>
    <w:lvl w:ilvl="1" w:tplc="32008B2E" w:tentative="1">
      <w:start w:val="1"/>
      <w:numFmt w:val="lowerLetter"/>
      <w:lvlText w:val="%2."/>
      <w:lvlJc w:val="left"/>
      <w:pPr>
        <w:tabs>
          <w:tab w:val="num" w:pos="1062"/>
        </w:tabs>
        <w:ind w:left="1062" w:hanging="360"/>
      </w:pPr>
    </w:lvl>
    <w:lvl w:ilvl="2" w:tplc="DEE82A1C" w:tentative="1">
      <w:start w:val="1"/>
      <w:numFmt w:val="lowerRoman"/>
      <w:lvlText w:val="%3."/>
      <w:lvlJc w:val="right"/>
      <w:pPr>
        <w:tabs>
          <w:tab w:val="num" w:pos="1782"/>
        </w:tabs>
        <w:ind w:left="1782" w:hanging="180"/>
      </w:pPr>
    </w:lvl>
    <w:lvl w:ilvl="3" w:tplc="E8907384" w:tentative="1">
      <w:start w:val="1"/>
      <w:numFmt w:val="decimal"/>
      <w:lvlText w:val="%4."/>
      <w:lvlJc w:val="left"/>
      <w:pPr>
        <w:tabs>
          <w:tab w:val="num" w:pos="2502"/>
        </w:tabs>
        <w:ind w:left="2502" w:hanging="360"/>
      </w:pPr>
    </w:lvl>
    <w:lvl w:ilvl="4" w:tplc="F09C2F52" w:tentative="1">
      <w:start w:val="1"/>
      <w:numFmt w:val="lowerLetter"/>
      <w:lvlText w:val="%5."/>
      <w:lvlJc w:val="left"/>
      <w:pPr>
        <w:tabs>
          <w:tab w:val="num" w:pos="3222"/>
        </w:tabs>
        <w:ind w:left="3222" w:hanging="360"/>
      </w:pPr>
    </w:lvl>
    <w:lvl w:ilvl="5" w:tplc="D31A3782" w:tentative="1">
      <w:start w:val="1"/>
      <w:numFmt w:val="lowerRoman"/>
      <w:lvlText w:val="%6."/>
      <w:lvlJc w:val="right"/>
      <w:pPr>
        <w:tabs>
          <w:tab w:val="num" w:pos="3942"/>
        </w:tabs>
        <w:ind w:left="3942" w:hanging="180"/>
      </w:pPr>
    </w:lvl>
    <w:lvl w:ilvl="6" w:tplc="D4B22FF0" w:tentative="1">
      <w:start w:val="1"/>
      <w:numFmt w:val="decimal"/>
      <w:lvlText w:val="%7."/>
      <w:lvlJc w:val="left"/>
      <w:pPr>
        <w:tabs>
          <w:tab w:val="num" w:pos="4662"/>
        </w:tabs>
        <w:ind w:left="4662" w:hanging="360"/>
      </w:pPr>
    </w:lvl>
    <w:lvl w:ilvl="7" w:tplc="8CECC396" w:tentative="1">
      <w:start w:val="1"/>
      <w:numFmt w:val="lowerLetter"/>
      <w:lvlText w:val="%8."/>
      <w:lvlJc w:val="left"/>
      <w:pPr>
        <w:tabs>
          <w:tab w:val="num" w:pos="5382"/>
        </w:tabs>
        <w:ind w:left="5382" w:hanging="360"/>
      </w:pPr>
    </w:lvl>
    <w:lvl w:ilvl="8" w:tplc="F61E65FC" w:tentative="1">
      <w:start w:val="1"/>
      <w:numFmt w:val="lowerRoman"/>
      <w:lvlText w:val="%9."/>
      <w:lvlJc w:val="right"/>
      <w:pPr>
        <w:tabs>
          <w:tab w:val="num" w:pos="6102"/>
        </w:tabs>
        <w:ind w:left="6102" w:hanging="180"/>
      </w:pPr>
    </w:lvl>
  </w:abstractNum>
  <w:abstractNum w:abstractNumId="24">
    <w:nsid w:val="73456868"/>
    <w:multiLevelType w:val="hybridMultilevel"/>
    <w:tmpl w:val="50A64DFA"/>
    <w:lvl w:ilvl="0" w:tplc="C91478DC">
      <w:start w:val="1"/>
      <w:numFmt w:val="upperLetter"/>
      <w:lvlText w:val="(%1)"/>
      <w:lvlJc w:val="left"/>
      <w:pPr>
        <w:tabs>
          <w:tab w:val="num" w:pos="820"/>
        </w:tabs>
        <w:ind w:left="820" w:hanging="460"/>
      </w:pPr>
      <w:rPr>
        <w:rFonts w:hint="default"/>
        <w:b/>
      </w:rPr>
    </w:lvl>
    <w:lvl w:ilvl="1" w:tplc="36908C72" w:tentative="1">
      <w:start w:val="1"/>
      <w:numFmt w:val="lowerLetter"/>
      <w:lvlText w:val="%2."/>
      <w:lvlJc w:val="left"/>
      <w:pPr>
        <w:tabs>
          <w:tab w:val="num" w:pos="1440"/>
        </w:tabs>
        <w:ind w:left="1440" w:hanging="360"/>
      </w:pPr>
    </w:lvl>
    <w:lvl w:ilvl="2" w:tplc="54C200B8" w:tentative="1">
      <w:start w:val="1"/>
      <w:numFmt w:val="lowerRoman"/>
      <w:lvlText w:val="%3."/>
      <w:lvlJc w:val="right"/>
      <w:pPr>
        <w:tabs>
          <w:tab w:val="num" w:pos="2160"/>
        </w:tabs>
        <w:ind w:left="2160" w:hanging="180"/>
      </w:pPr>
    </w:lvl>
    <w:lvl w:ilvl="3" w:tplc="FEB86DB8" w:tentative="1">
      <w:start w:val="1"/>
      <w:numFmt w:val="decimal"/>
      <w:lvlText w:val="%4."/>
      <w:lvlJc w:val="left"/>
      <w:pPr>
        <w:tabs>
          <w:tab w:val="num" w:pos="2880"/>
        </w:tabs>
        <w:ind w:left="2880" w:hanging="360"/>
      </w:pPr>
    </w:lvl>
    <w:lvl w:ilvl="4" w:tplc="98080310" w:tentative="1">
      <w:start w:val="1"/>
      <w:numFmt w:val="lowerLetter"/>
      <w:lvlText w:val="%5."/>
      <w:lvlJc w:val="left"/>
      <w:pPr>
        <w:tabs>
          <w:tab w:val="num" w:pos="3600"/>
        </w:tabs>
        <w:ind w:left="3600" w:hanging="360"/>
      </w:pPr>
    </w:lvl>
    <w:lvl w:ilvl="5" w:tplc="CD1A158A" w:tentative="1">
      <w:start w:val="1"/>
      <w:numFmt w:val="lowerRoman"/>
      <w:lvlText w:val="%6."/>
      <w:lvlJc w:val="right"/>
      <w:pPr>
        <w:tabs>
          <w:tab w:val="num" w:pos="4320"/>
        </w:tabs>
        <w:ind w:left="4320" w:hanging="180"/>
      </w:pPr>
    </w:lvl>
    <w:lvl w:ilvl="6" w:tplc="CC2C5F50" w:tentative="1">
      <w:start w:val="1"/>
      <w:numFmt w:val="decimal"/>
      <w:lvlText w:val="%7."/>
      <w:lvlJc w:val="left"/>
      <w:pPr>
        <w:tabs>
          <w:tab w:val="num" w:pos="5040"/>
        </w:tabs>
        <w:ind w:left="5040" w:hanging="360"/>
      </w:pPr>
    </w:lvl>
    <w:lvl w:ilvl="7" w:tplc="1AEACF18" w:tentative="1">
      <w:start w:val="1"/>
      <w:numFmt w:val="lowerLetter"/>
      <w:lvlText w:val="%8."/>
      <w:lvlJc w:val="left"/>
      <w:pPr>
        <w:tabs>
          <w:tab w:val="num" w:pos="5760"/>
        </w:tabs>
        <w:ind w:left="5760" w:hanging="360"/>
      </w:pPr>
    </w:lvl>
    <w:lvl w:ilvl="8" w:tplc="8C7E30AC"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22"/>
  </w:num>
  <w:num w:numId="7">
    <w:abstractNumId w:val="19"/>
  </w:num>
  <w:num w:numId="8">
    <w:abstractNumId w:val="23"/>
  </w:num>
  <w:num w:numId="9">
    <w:abstractNumId w:val="15"/>
  </w:num>
  <w:num w:numId="10">
    <w:abstractNumId w:val="10"/>
  </w:num>
  <w:num w:numId="11">
    <w:abstractNumId w:val="17"/>
  </w:num>
  <w:num w:numId="12">
    <w:abstractNumId w:val="21"/>
  </w:num>
  <w:num w:numId="13">
    <w:abstractNumId w:val="16"/>
  </w:num>
  <w:num w:numId="14">
    <w:abstractNumId w:val="6"/>
  </w:num>
  <w:num w:numId="15">
    <w:abstractNumId w:val="11"/>
  </w:num>
  <w:num w:numId="16">
    <w:abstractNumId w:val="4"/>
  </w:num>
  <w:num w:numId="17">
    <w:abstractNumId w:val="13"/>
  </w:num>
  <w:num w:numId="18">
    <w:abstractNumId w:val="24"/>
  </w:num>
  <w:num w:numId="19">
    <w:abstractNumId w:val="9"/>
  </w:num>
  <w:num w:numId="20">
    <w:abstractNumId w:val="18"/>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sswpwx5t95draxep52hpp92y2fxexdf5dtpf&quot;&gt;Widen_My EndNote Library_BAN&lt;record-ids&gt;&lt;item&gt;6&lt;/item&gt;&lt;item&gt;17&lt;/item&gt;&lt;item&gt;25&lt;/item&gt;&lt;item&gt;59&lt;/item&gt;&lt;item&gt;60&lt;/item&gt;&lt;item&gt;61&lt;/item&gt;&lt;item&gt;62&lt;/item&gt;&lt;item&gt;110&lt;/item&gt;&lt;item&gt;133&lt;/item&gt;&lt;item&gt;136&lt;/item&gt;&lt;item&gt;145&lt;/item&gt;&lt;item&gt;150&lt;/item&gt;&lt;item&gt;185&lt;/item&gt;&lt;item&gt;250&lt;/item&gt;&lt;item&gt;260&lt;/item&gt;&lt;item&gt;269&lt;/item&gt;&lt;item&gt;280&lt;/item&gt;&lt;item&gt;356&lt;/item&gt;&lt;item&gt;367&lt;/item&gt;&lt;item&gt;368&lt;/item&gt;&lt;item&gt;378&lt;/item&gt;&lt;item&gt;401&lt;/item&gt;&lt;item&gt;409&lt;/item&gt;&lt;item&gt;411&lt;/item&gt;&lt;item&gt;450&lt;/item&gt;&lt;item&gt;459&lt;/item&gt;&lt;item&gt;460&lt;/item&gt;&lt;item&gt;461&lt;/item&gt;&lt;item&gt;464&lt;/item&gt;&lt;item&gt;465&lt;/item&gt;&lt;item&gt;467&lt;/item&gt;&lt;item&gt;468&lt;/item&gt;&lt;item&gt;471&lt;/item&gt;&lt;item&gt;472&lt;/item&gt;&lt;item&gt;473&lt;/item&gt;&lt;item&gt;474&lt;/item&gt;&lt;item&gt;475&lt;/item&gt;&lt;item&gt;476&lt;/item&gt;&lt;item&gt;477&lt;/item&gt;&lt;item&gt;478&lt;/item&gt;&lt;item&gt;512&lt;/item&gt;&lt;item&gt;525&lt;/item&gt;&lt;item&gt;526&lt;/item&gt;&lt;item&gt;528&lt;/item&gt;&lt;item&gt;530&lt;/item&gt;&lt;/record-ids&gt;&lt;/item&gt;&lt;/Libraries&gt;"/>
  </w:docVars>
  <w:rsids>
    <w:rsidRoot w:val="00FB6756"/>
    <w:rsid w:val="00004289"/>
    <w:rsid w:val="0000440A"/>
    <w:rsid w:val="00006033"/>
    <w:rsid w:val="00006EB2"/>
    <w:rsid w:val="0000709D"/>
    <w:rsid w:val="000072BD"/>
    <w:rsid w:val="00012582"/>
    <w:rsid w:val="000126E7"/>
    <w:rsid w:val="00012933"/>
    <w:rsid w:val="00012B36"/>
    <w:rsid w:val="00014634"/>
    <w:rsid w:val="00014B84"/>
    <w:rsid w:val="0001669E"/>
    <w:rsid w:val="000205C0"/>
    <w:rsid w:val="0002169E"/>
    <w:rsid w:val="00021DB9"/>
    <w:rsid w:val="000226E1"/>
    <w:rsid w:val="000254E4"/>
    <w:rsid w:val="00031C03"/>
    <w:rsid w:val="0003285E"/>
    <w:rsid w:val="00032CFF"/>
    <w:rsid w:val="00034C04"/>
    <w:rsid w:val="000362B8"/>
    <w:rsid w:val="000369B5"/>
    <w:rsid w:val="00042D39"/>
    <w:rsid w:val="000431CF"/>
    <w:rsid w:val="00044781"/>
    <w:rsid w:val="00053A5B"/>
    <w:rsid w:val="00056DA7"/>
    <w:rsid w:val="00063E6F"/>
    <w:rsid w:val="0006461B"/>
    <w:rsid w:val="0006561D"/>
    <w:rsid w:val="00067D8E"/>
    <w:rsid w:val="0007021B"/>
    <w:rsid w:val="000740F4"/>
    <w:rsid w:val="0007603F"/>
    <w:rsid w:val="000761F0"/>
    <w:rsid w:val="00077C9F"/>
    <w:rsid w:val="00084D0E"/>
    <w:rsid w:val="000857B9"/>
    <w:rsid w:val="00085B2A"/>
    <w:rsid w:val="0008612A"/>
    <w:rsid w:val="00086571"/>
    <w:rsid w:val="00087255"/>
    <w:rsid w:val="00087C1A"/>
    <w:rsid w:val="00091FA1"/>
    <w:rsid w:val="00092CFE"/>
    <w:rsid w:val="00093438"/>
    <w:rsid w:val="00094795"/>
    <w:rsid w:val="00094CFF"/>
    <w:rsid w:val="0009501D"/>
    <w:rsid w:val="0009774A"/>
    <w:rsid w:val="000A15C4"/>
    <w:rsid w:val="000A1AB4"/>
    <w:rsid w:val="000A2416"/>
    <w:rsid w:val="000A3FF2"/>
    <w:rsid w:val="000A4E4C"/>
    <w:rsid w:val="000A59EC"/>
    <w:rsid w:val="000B04E5"/>
    <w:rsid w:val="000B0AAA"/>
    <w:rsid w:val="000B1AE5"/>
    <w:rsid w:val="000B1E80"/>
    <w:rsid w:val="000B6836"/>
    <w:rsid w:val="000C562D"/>
    <w:rsid w:val="000C6733"/>
    <w:rsid w:val="000C6CE5"/>
    <w:rsid w:val="000D2E0F"/>
    <w:rsid w:val="000D4395"/>
    <w:rsid w:val="000D52A8"/>
    <w:rsid w:val="000D60E8"/>
    <w:rsid w:val="000E0A54"/>
    <w:rsid w:val="000E3B64"/>
    <w:rsid w:val="000E3CC0"/>
    <w:rsid w:val="000E5681"/>
    <w:rsid w:val="000E7615"/>
    <w:rsid w:val="000F0CAB"/>
    <w:rsid w:val="000F6DB6"/>
    <w:rsid w:val="0010000D"/>
    <w:rsid w:val="00100FE9"/>
    <w:rsid w:val="00101A4D"/>
    <w:rsid w:val="0010276E"/>
    <w:rsid w:val="00110041"/>
    <w:rsid w:val="00111BF3"/>
    <w:rsid w:val="0011325E"/>
    <w:rsid w:val="00113B55"/>
    <w:rsid w:val="00113EE9"/>
    <w:rsid w:val="00114C63"/>
    <w:rsid w:val="00114E0B"/>
    <w:rsid w:val="00114F76"/>
    <w:rsid w:val="00121056"/>
    <w:rsid w:val="00124E34"/>
    <w:rsid w:val="00126471"/>
    <w:rsid w:val="00130176"/>
    <w:rsid w:val="00130C31"/>
    <w:rsid w:val="00131B90"/>
    <w:rsid w:val="00131CB7"/>
    <w:rsid w:val="0013243D"/>
    <w:rsid w:val="00132501"/>
    <w:rsid w:val="001405B2"/>
    <w:rsid w:val="00140B9D"/>
    <w:rsid w:val="00141CB6"/>
    <w:rsid w:val="001435BA"/>
    <w:rsid w:val="00143FBC"/>
    <w:rsid w:val="001447E3"/>
    <w:rsid w:val="0014495B"/>
    <w:rsid w:val="00146806"/>
    <w:rsid w:val="0014740F"/>
    <w:rsid w:val="00152D2D"/>
    <w:rsid w:val="001558EC"/>
    <w:rsid w:val="00156033"/>
    <w:rsid w:val="00156438"/>
    <w:rsid w:val="00156E40"/>
    <w:rsid w:val="00157868"/>
    <w:rsid w:val="001610D3"/>
    <w:rsid w:val="00162F93"/>
    <w:rsid w:val="00166405"/>
    <w:rsid w:val="00166AB3"/>
    <w:rsid w:val="001711A3"/>
    <w:rsid w:val="00174E20"/>
    <w:rsid w:val="00180114"/>
    <w:rsid w:val="00180945"/>
    <w:rsid w:val="001813B1"/>
    <w:rsid w:val="0018192C"/>
    <w:rsid w:val="00182920"/>
    <w:rsid w:val="00182EEB"/>
    <w:rsid w:val="00185307"/>
    <w:rsid w:val="001877C3"/>
    <w:rsid w:val="00187DFD"/>
    <w:rsid w:val="00191312"/>
    <w:rsid w:val="00191EE2"/>
    <w:rsid w:val="001933F8"/>
    <w:rsid w:val="0019359C"/>
    <w:rsid w:val="001943C5"/>
    <w:rsid w:val="00194446"/>
    <w:rsid w:val="00194941"/>
    <w:rsid w:val="001A02C2"/>
    <w:rsid w:val="001A11AF"/>
    <w:rsid w:val="001A2481"/>
    <w:rsid w:val="001A3E7F"/>
    <w:rsid w:val="001A6359"/>
    <w:rsid w:val="001B0A55"/>
    <w:rsid w:val="001B0A81"/>
    <w:rsid w:val="001B3352"/>
    <w:rsid w:val="001B656E"/>
    <w:rsid w:val="001B72E6"/>
    <w:rsid w:val="001C0B06"/>
    <w:rsid w:val="001C1BFB"/>
    <w:rsid w:val="001C1D4B"/>
    <w:rsid w:val="001C23EE"/>
    <w:rsid w:val="001C3297"/>
    <w:rsid w:val="001C525B"/>
    <w:rsid w:val="001C5BD6"/>
    <w:rsid w:val="001C616F"/>
    <w:rsid w:val="001C78CD"/>
    <w:rsid w:val="001D016F"/>
    <w:rsid w:val="001D4F49"/>
    <w:rsid w:val="001D7973"/>
    <w:rsid w:val="001E14C4"/>
    <w:rsid w:val="001E6981"/>
    <w:rsid w:val="001F1513"/>
    <w:rsid w:val="001F2419"/>
    <w:rsid w:val="001F6559"/>
    <w:rsid w:val="001F71F7"/>
    <w:rsid w:val="002012B9"/>
    <w:rsid w:val="00201BB4"/>
    <w:rsid w:val="0020483A"/>
    <w:rsid w:val="00207393"/>
    <w:rsid w:val="002105A5"/>
    <w:rsid w:val="00211C9B"/>
    <w:rsid w:val="0021294F"/>
    <w:rsid w:val="002132E4"/>
    <w:rsid w:val="002137DE"/>
    <w:rsid w:val="00215B79"/>
    <w:rsid w:val="00216A19"/>
    <w:rsid w:val="00222867"/>
    <w:rsid w:val="00223937"/>
    <w:rsid w:val="00223A5B"/>
    <w:rsid w:val="002248DA"/>
    <w:rsid w:val="0022524B"/>
    <w:rsid w:val="00225650"/>
    <w:rsid w:val="00225ABD"/>
    <w:rsid w:val="00231306"/>
    <w:rsid w:val="002349DB"/>
    <w:rsid w:val="0023725C"/>
    <w:rsid w:val="00237E1F"/>
    <w:rsid w:val="00240208"/>
    <w:rsid w:val="0024078A"/>
    <w:rsid w:val="00240946"/>
    <w:rsid w:val="00241E87"/>
    <w:rsid w:val="002431CB"/>
    <w:rsid w:val="00243B37"/>
    <w:rsid w:val="0024432B"/>
    <w:rsid w:val="00245F99"/>
    <w:rsid w:val="002479E2"/>
    <w:rsid w:val="00247BE8"/>
    <w:rsid w:val="0025235F"/>
    <w:rsid w:val="00253621"/>
    <w:rsid w:val="002540D5"/>
    <w:rsid w:val="00254C46"/>
    <w:rsid w:val="002561A9"/>
    <w:rsid w:val="00256E4D"/>
    <w:rsid w:val="002571C3"/>
    <w:rsid w:val="0025722B"/>
    <w:rsid w:val="00257825"/>
    <w:rsid w:val="00257C5B"/>
    <w:rsid w:val="00263E90"/>
    <w:rsid w:val="00264FD2"/>
    <w:rsid w:val="0026581A"/>
    <w:rsid w:val="00270B69"/>
    <w:rsid w:val="00271960"/>
    <w:rsid w:val="00273EE3"/>
    <w:rsid w:val="00275760"/>
    <w:rsid w:val="00276050"/>
    <w:rsid w:val="00277AEF"/>
    <w:rsid w:val="00277ECD"/>
    <w:rsid w:val="0028152C"/>
    <w:rsid w:val="00282280"/>
    <w:rsid w:val="00282FA0"/>
    <w:rsid w:val="00283014"/>
    <w:rsid w:val="002831F3"/>
    <w:rsid w:val="002861D0"/>
    <w:rsid w:val="00287032"/>
    <w:rsid w:val="00287263"/>
    <w:rsid w:val="00287F11"/>
    <w:rsid w:val="002907C2"/>
    <w:rsid w:val="002908CF"/>
    <w:rsid w:val="0029212D"/>
    <w:rsid w:val="00292190"/>
    <w:rsid w:val="00293691"/>
    <w:rsid w:val="00294556"/>
    <w:rsid w:val="002A1F58"/>
    <w:rsid w:val="002A5DDC"/>
    <w:rsid w:val="002B099D"/>
    <w:rsid w:val="002B1490"/>
    <w:rsid w:val="002B3B4C"/>
    <w:rsid w:val="002B5CCD"/>
    <w:rsid w:val="002B6034"/>
    <w:rsid w:val="002C0AE1"/>
    <w:rsid w:val="002C2516"/>
    <w:rsid w:val="002C2A4E"/>
    <w:rsid w:val="002C67B4"/>
    <w:rsid w:val="002D1C6C"/>
    <w:rsid w:val="002D1DB8"/>
    <w:rsid w:val="002D38ED"/>
    <w:rsid w:val="002D3FF3"/>
    <w:rsid w:val="002D7CD2"/>
    <w:rsid w:val="002E04C1"/>
    <w:rsid w:val="002E1C95"/>
    <w:rsid w:val="002E1D1D"/>
    <w:rsid w:val="002E249C"/>
    <w:rsid w:val="002E39A9"/>
    <w:rsid w:val="002E7CAE"/>
    <w:rsid w:val="002F1514"/>
    <w:rsid w:val="002F1DA9"/>
    <w:rsid w:val="002F22C7"/>
    <w:rsid w:val="002F38BB"/>
    <w:rsid w:val="002F4AB8"/>
    <w:rsid w:val="002F5444"/>
    <w:rsid w:val="002F5BFE"/>
    <w:rsid w:val="002F6FFD"/>
    <w:rsid w:val="003011D3"/>
    <w:rsid w:val="00301998"/>
    <w:rsid w:val="00302D0B"/>
    <w:rsid w:val="00302DC4"/>
    <w:rsid w:val="00307CAD"/>
    <w:rsid w:val="00307DBB"/>
    <w:rsid w:val="00310C5F"/>
    <w:rsid w:val="00311CA5"/>
    <w:rsid w:val="003146FA"/>
    <w:rsid w:val="00315F27"/>
    <w:rsid w:val="00315F49"/>
    <w:rsid w:val="0031746E"/>
    <w:rsid w:val="00317659"/>
    <w:rsid w:val="00320D92"/>
    <w:rsid w:val="00321919"/>
    <w:rsid w:val="003235AA"/>
    <w:rsid w:val="00323779"/>
    <w:rsid w:val="0033568D"/>
    <w:rsid w:val="003400E5"/>
    <w:rsid w:val="0034318E"/>
    <w:rsid w:val="00345663"/>
    <w:rsid w:val="003456FF"/>
    <w:rsid w:val="00345B4D"/>
    <w:rsid w:val="003466DB"/>
    <w:rsid w:val="003551A6"/>
    <w:rsid w:val="00357640"/>
    <w:rsid w:val="00360342"/>
    <w:rsid w:val="003613E4"/>
    <w:rsid w:val="00361B50"/>
    <w:rsid w:val="003621D2"/>
    <w:rsid w:val="0036290E"/>
    <w:rsid w:val="00363F35"/>
    <w:rsid w:val="00364111"/>
    <w:rsid w:val="003750D2"/>
    <w:rsid w:val="00375625"/>
    <w:rsid w:val="0038279D"/>
    <w:rsid w:val="00387BCA"/>
    <w:rsid w:val="00391327"/>
    <w:rsid w:val="003921C6"/>
    <w:rsid w:val="0039248D"/>
    <w:rsid w:val="00392602"/>
    <w:rsid w:val="00393B75"/>
    <w:rsid w:val="0039400A"/>
    <w:rsid w:val="003944A6"/>
    <w:rsid w:val="00397351"/>
    <w:rsid w:val="003A59E4"/>
    <w:rsid w:val="003A6BB9"/>
    <w:rsid w:val="003B329E"/>
    <w:rsid w:val="003B35FF"/>
    <w:rsid w:val="003B4B23"/>
    <w:rsid w:val="003B6D1E"/>
    <w:rsid w:val="003B7B77"/>
    <w:rsid w:val="003C02CC"/>
    <w:rsid w:val="003C1571"/>
    <w:rsid w:val="003C206E"/>
    <w:rsid w:val="003C47B2"/>
    <w:rsid w:val="003C5A6B"/>
    <w:rsid w:val="003C67B8"/>
    <w:rsid w:val="003C7C4E"/>
    <w:rsid w:val="003D3DF2"/>
    <w:rsid w:val="003D4CE0"/>
    <w:rsid w:val="003D4F30"/>
    <w:rsid w:val="003E0B5C"/>
    <w:rsid w:val="003E2A89"/>
    <w:rsid w:val="003E3C3F"/>
    <w:rsid w:val="003E6E1C"/>
    <w:rsid w:val="003F1695"/>
    <w:rsid w:val="003F2477"/>
    <w:rsid w:val="003F2C61"/>
    <w:rsid w:val="003F3CA0"/>
    <w:rsid w:val="003F4012"/>
    <w:rsid w:val="003F7C11"/>
    <w:rsid w:val="004002DC"/>
    <w:rsid w:val="00400868"/>
    <w:rsid w:val="0040188E"/>
    <w:rsid w:val="00401E12"/>
    <w:rsid w:val="0040454E"/>
    <w:rsid w:val="0040491A"/>
    <w:rsid w:val="00406AD7"/>
    <w:rsid w:val="004102A3"/>
    <w:rsid w:val="00410C43"/>
    <w:rsid w:val="0041137E"/>
    <w:rsid w:val="00413471"/>
    <w:rsid w:val="00413E78"/>
    <w:rsid w:val="00414699"/>
    <w:rsid w:val="004163AF"/>
    <w:rsid w:val="004171FA"/>
    <w:rsid w:val="00417E07"/>
    <w:rsid w:val="00420D8F"/>
    <w:rsid w:val="00422F77"/>
    <w:rsid w:val="004235B7"/>
    <w:rsid w:val="00423D94"/>
    <w:rsid w:val="004245E4"/>
    <w:rsid w:val="0042616B"/>
    <w:rsid w:val="00431195"/>
    <w:rsid w:val="00432F21"/>
    <w:rsid w:val="004331B1"/>
    <w:rsid w:val="0043461D"/>
    <w:rsid w:val="0043527A"/>
    <w:rsid w:val="00437308"/>
    <w:rsid w:val="00437939"/>
    <w:rsid w:val="00437941"/>
    <w:rsid w:val="00437EA0"/>
    <w:rsid w:val="00437F1D"/>
    <w:rsid w:val="004403D7"/>
    <w:rsid w:val="0044049A"/>
    <w:rsid w:val="00441BD5"/>
    <w:rsid w:val="00441F44"/>
    <w:rsid w:val="004421D5"/>
    <w:rsid w:val="00445DAA"/>
    <w:rsid w:val="00446D45"/>
    <w:rsid w:val="00447037"/>
    <w:rsid w:val="00451EA7"/>
    <w:rsid w:val="00460FE9"/>
    <w:rsid w:val="004619C2"/>
    <w:rsid w:val="004635EC"/>
    <w:rsid w:val="0046482E"/>
    <w:rsid w:val="004653D8"/>
    <w:rsid w:val="00465AED"/>
    <w:rsid w:val="00467C8E"/>
    <w:rsid w:val="00473E03"/>
    <w:rsid w:val="0047507E"/>
    <w:rsid w:val="004751BF"/>
    <w:rsid w:val="00476582"/>
    <w:rsid w:val="004823D1"/>
    <w:rsid w:val="0048368E"/>
    <w:rsid w:val="00483D3A"/>
    <w:rsid w:val="00483D77"/>
    <w:rsid w:val="00484446"/>
    <w:rsid w:val="00485D91"/>
    <w:rsid w:val="004863E9"/>
    <w:rsid w:val="00486D5B"/>
    <w:rsid w:val="0048704B"/>
    <w:rsid w:val="004879D7"/>
    <w:rsid w:val="00487FDA"/>
    <w:rsid w:val="00493A7A"/>
    <w:rsid w:val="004948F7"/>
    <w:rsid w:val="004978F7"/>
    <w:rsid w:val="004A13F4"/>
    <w:rsid w:val="004A25A3"/>
    <w:rsid w:val="004A483F"/>
    <w:rsid w:val="004A6BBF"/>
    <w:rsid w:val="004A6C35"/>
    <w:rsid w:val="004A75DE"/>
    <w:rsid w:val="004B03C5"/>
    <w:rsid w:val="004B078C"/>
    <w:rsid w:val="004B66D2"/>
    <w:rsid w:val="004B762C"/>
    <w:rsid w:val="004C05FC"/>
    <w:rsid w:val="004C14C9"/>
    <w:rsid w:val="004C63E0"/>
    <w:rsid w:val="004D2149"/>
    <w:rsid w:val="004D365B"/>
    <w:rsid w:val="004D43D9"/>
    <w:rsid w:val="004D446D"/>
    <w:rsid w:val="004D62F3"/>
    <w:rsid w:val="004D6570"/>
    <w:rsid w:val="004D793E"/>
    <w:rsid w:val="004D7DAE"/>
    <w:rsid w:val="004E3B54"/>
    <w:rsid w:val="004E3B60"/>
    <w:rsid w:val="004E641E"/>
    <w:rsid w:val="004F1586"/>
    <w:rsid w:val="004F1650"/>
    <w:rsid w:val="004F3B97"/>
    <w:rsid w:val="004F6CC6"/>
    <w:rsid w:val="0050054A"/>
    <w:rsid w:val="005013B7"/>
    <w:rsid w:val="00501CF1"/>
    <w:rsid w:val="0050301D"/>
    <w:rsid w:val="00507BC5"/>
    <w:rsid w:val="0051282C"/>
    <w:rsid w:val="005136E7"/>
    <w:rsid w:val="005150C4"/>
    <w:rsid w:val="005164F9"/>
    <w:rsid w:val="005207C7"/>
    <w:rsid w:val="0052119B"/>
    <w:rsid w:val="00521A6C"/>
    <w:rsid w:val="00522245"/>
    <w:rsid w:val="00524137"/>
    <w:rsid w:val="00526C29"/>
    <w:rsid w:val="00527F52"/>
    <w:rsid w:val="00530615"/>
    <w:rsid w:val="00534953"/>
    <w:rsid w:val="00535AAB"/>
    <w:rsid w:val="00536659"/>
    <w:rsid w:val="005379A7"/>
    <w:rsid w:val="005426D5"/>
    <w:rsid w:val="00544FE3"/>
    <w:rsid w:val="0055031A"/>
    <w:rsid w:val="00550499"/>
    <w:rsid w:val="00550DAF"/>
    <w:rsid w:val="005538BF"/>
    <w:rsid w:val="00553E47"/>
    <w:rsid w:val="00555BD9"/>
    <w:rsid w:val="00556ACE"/>
    <w:rsid w:val="00557569"/>
    <w:rsid w:val="00560E1D"/>
    <w:rsid w:val="00561FAD"/>
    <w:rsid w:val="00564D44"/>
    <w:rsid w:val="00565084"/>
    <w:rsid w:val="00565459"/>
    <w:rsid w:val="005665FD"/>
    <w:rsid w:val="00567FB9"/>
    <w:rsid w:val="0057003B"/>
    <w:rsid w:val="00572A90"/>
    <w:rsid w:val="00573962"/>
    <w:rsid w:val="00574D77"/>
    <w:rsid w:val="00575D93"/>
    <w:rsid w:val="00576921"/>
    <w:rsid w:val="00580614"/>
    <w:rsid w:val="00581E48"/>
    <w:rsid w:val="0058229D"/>
    <w:rsid w:val="00583863"/>
    <w:rsid w:val="00584759"/>
    <w:rsid w:val="0058737D"/>
    <w:rsid w:val="00587A2A"/>
    <w:rsid w:val="00591366"/>
    <w:rsid w:val="00595B4E"/>
    <w:rsid w:val="005A3B58"/>
    <w:rsid w:val="005A4F37"/>
    <w:rsid w:val="005B15BA"/>
    <w:rsid w:val="005B6092"/>
    <w:rsid w:val="005B6E92"/>
    <w:rsid w:val="005B73F7"/>
    <w:rsid w:val="005C0CCD"/>
    <w:rsid w:val="005C371B"/>
    <w:rsid w:val="005C39BF"/>
    <w:rsid w:val="005C3F5A"/>
    <w:rsid w:val="005C4259"/>
    <w:rsid w:val="005C534B"/>
    <w:rsid w:val="005C55E5"/>
    <w:rsid w:val="005C76A9"/>
    <w:rsid w:val="005D1676"/>
    <w:rsid w:val="005D275D"/>
    <w:rsid w:val="005D30D0"/>
    <w:rsid w:val="005D3B9D"/>
    <w:rsid w:val="005D455B"/>
    <w:rsid w:val="005D4B3A"/>
    <w:rsid w:val="005D79DF"/>
    <w:rsid w:val="005D7A4A"/>
    <w:rsid w:val="005E38DB"/>
    <w:rsid w:val="005E4918"/>
    <w:rsid w:val="005E5138"/>
    <w:rsid w:val="005E56BD"/>
    <w:rsid w:val="005E739A"/>
    <w:rsid w:val="005E7A55"/>
    <w:rsid w:val="005F28B8"/>
    <w:rsid w:val="005F2B9F"/>
    <w:rsid w:val="005F322A"/>
    <w:rsid w:val="005F49C3"/>
    <w:rsid w:val="005F6C84"/>
    <w:rsid w:val="005F7B58"/>
    <w:rsid w:val="00602AB4"/>
    <w:rsid w:val="00603209"/>
    <w:rsid w:val="00603527"/>
    <w:rsid w:val="006040B7"/>
    <w:rsid w:val="00610108"/>
    <w:rsid w:val="00612AF8"/>
    <w:rsid w:val="006136FF"/>
    <w:rsid w:val="00615D0F"/>
    <w:rsid w:val="0061783B"/>
    <w:rsid w:val="00620098"/>
    <w:rsid w:val="00622C78"/>
    <w:rsid w:val="00624ADA"/>
    <w:rsid w:val="0062753F"/>
    <w:rsid w:val="00630BEF"/>
    <w:rsid w:val="00631BE5"/>
    <w:rsid w:val="00631E36"/>
    <w:rsid w:val="0063236C"/>
    <w:rsid w:val="00633A8F"/>
    <w:rsid w:val="00633D57"/>
    <w:rsid w:val="00633F2D"/>
    <w:rsid w:val="0063621F"/>
    <w:rsid w:val="0063629C"/>
    <w:rsid w:val="00636871"/>
    <w:rsid w:val="00637A41"/>
    <w:rsid w:val="006417C8"/>
    <w:rsid w:val="00643B69"/>
    <w:rsid w:val="0065108B"/>
    <w:rsid w:val="006534AD"/>
    <w:rsid w:val="00656759"/>
    <w:rsid w:val="00657A2C"/>
    <w:rsid w:val="00662700"/>
    <w:rsid w:val="00663B18"/>
    <w:rsid w:val="00664103"/>
    <w:rsid w:val="006646D9"/>
    <w:rsid w:val="0066612A"/>
    <w:rsid w:val="00671A14"/>
    <w:rsid w:val="006738BA"/>
    <w:rsid w:val="0067396B"/>
    <w:rsid w:val="00674CB8"/>
    <w:rsid w:val="00676113"/>
    <w:rsid w:val="00676D31"/>
    <w:rsid w:val="006771CF"/>
    <w:rsid w:val="00677E70"/>
    <w:rsid w:val="00680832"/>
    <w:rsid w:val="006826B9"/>
    <w:rsid w:val="006852B9"/>
    <w:rsid w:val="0068571D"/>
    <w:rsid w:val="006859D1"/>
    <w:rsid w:val="006908C0"/>
    <w:rsid w:val="0069215C"/>
    <w:rsid w:val="00693F74"/>
    <w:rsid w:val="00694621"/>
    <w:rsid w:val="00695B58"/>
    <w:rsid w:val="006A1A3C"/>
    <w:rsid w:val="006A2724"/>
    <w:rsid w:val="006A4EED"/>
    <w:rsid w:val="006A6AFE"/>
    <w:rsid w:val="006A725C"/>
    <w:rsid w:val="006B1B7D"/>
    <w:rsid w:val="006B274B"/>
    <w:rsid w:val="006B3066"/>
    <w:rsid w:val="006B40BF"/>
    <w:rsid w:val="006B413B"/>
    <w:rsid w:val="006B5161"/>
    <w:rsid w:val="006C0BC3"/>
    <w:rsid w:val="006C2C57"/>
    <w:rsid w:val="006C398E"/>
    <w:rsid w:val="006C4DFA"/>
    <w:rsid w:val="006C4E81"/>
    <w:rsid w:val="006C5C51"/>
    <w:rsid w:val="006C5E50"/>
    <w:rsid w:val="006D10C3"/>
    <w:rsid w:val="006D2A3E"/>
    <w:rsid w:val="006D3A31"/>
    <w:rsid w:val="006D429F"/>
    <w:rsid w:val="006D580E"/>
    <w:rsid w:val="006D5B45"/>
    <w:rsid w:val="006D6732"/>
    <w:rsid w:val="006D6EAA"/>
    <w:rsid w:val="006E0F96"/>
    <w:rsid w:val="006E2A64"/>
    <w:rsid w:val="006E30BF"/>
    <w:rsid w:val="006E3265"/>
    <w:rsid w:val="006E393F"/>
    <w:rsid w:val="006E4B37"/>
    <w:rsid w:val="006E6AB8"/>
    <w:rsid w:val="006E6C57"/>
    <w:rsid w:val="006E6F09"/>
    <w:rsid w:val="006E6F5A"/>
    <w:rsid w:val="006F0F5C"/>
    <w:rsid w:val="006F1257"/>
    <w:rsid w:val="006F12B3"/>
    <w:rsid w:val="006F1A7C"/>
    <w:rsid w:val="006F5589"/>
    <w:rsid w:val="006F7220"/>
    <w:rsid w:val="00701381"/>
    <w:rsid w:val="007029E4"/>
    <w:rsid w:val="0070491A"/>
    <w:rsid w:val="00705835"/>
    <w:rsid w:val="0070597D"/>
    <w:rsid w:val="00706428"/>
    <w:rsid w:val="00707122"/>
    <w:rsid w:val="00713219"/>
    <w:rsid w:val="007138BF"/>
    <w:rsid w:val="00715CB4"/>
    <w:rsid w:val="0071720C"/>
    <w:rsid w:val="0072020E"/>
    <w:rsid w:val="00721214"/>
    <w:rsid w:val="007215EA"/>
    <w:rsid w:val="007216E6"/>
    <w:rsid w:val="00721933"/>
    <w:rsid w:val="007235C4"/>
    <w:rsid w:val="00723F48"/>
    <w:rsid w:val="00726613"/>
    <w:rsid w:val="007306A2"/>
    <w:rsid w:val="0073125A"/>
    <w:rsid w:val="00733734"/>
    <w:rsid w:val="00734209"/>
    <w:rsid w:val="00735AB2"/>
    <w:rsid w:val="0073683C"/>
    <w:rsid w:val="00736BCA"/>
    <w:rsid w:val="0073718B"/>
    <w:rsid w:val="00737BC5"/>
    <w:rsid w:val="00741853"/>
    <w:rsid w:val="00746923"/>
    <w:rsid w:val="007502C3"/>
    <w:rsid w:val="0075065F"/>
    <w:rsid w:val="007534DD"/>
    <w:rsid w:val="00763C7E"/>
    <w:rsid w:val="00764A28"/>
    <w:rsid w:val="0077027D"/>
    <w:rsid w:val="00771384"/>
    <w:rsid w:val="00772540"/>
    <w:rsid w:val="007725E2"/>
    <w:rsid w:val="00773A62"/>
    <w:rsid w:val="00774361"/>
    <w:rsid w:val="0077569A"/>
    <w:rsid w:val="00776AB5"/>
    <w:rsid w:val="00776AF9"/>
    <w:rsid w:val="00776F00"/>
    <w:rsid w:val="00783415"/>
    <w:rsid w:val="007902BC"/>
    <w:rsid w:val="00796130"/>
    <w:rsid w:val="007A081D"/>
    <w:rsid w:val="007A082E"/>
    <w:rsid w:val="007A0F0A"/>
    <w:rsid w:val="007A7886"/>
    <w:rsid w:val="007B01E5"/>
    <w:rsid w:val="007B2B75"/>
    <w:rsid w:val="007B4DB9"/>
    <w:rsid w:val="007B4F5E"/>
    <w:rsid w:val="007C1C77"/>
    <w:rsid w:val="007C3DAE"/>
    <w:rsid w:val="007C7007"/>
    <w:rsid w:val="007D55DB"/>
    <w:rsid w:val="007D661D"/>
    <w:rsid w:val="007E3607"/>
    <w:rsid w:val="007E3A00"/>
    <w:rsid w:val="007E73E7"/>
    <w:rsid w:val="007F23AB"/>
    <w:rsid w:val="007F4FF8"/>
    <w:rsid w:val="007F6426"/>
    <w:rsid w:val="007F6EDA"/>
    <w:rsid w:val="007F6F3D"/>
    <w:rsid w:val="007F738C"/>
    <w:rsid w:val="007F7EC1"/>
    <w:rsid w:val="00800444"/>
    <w:rsid w:val="0080075C"/>
    <w:rsid w:val="00800F50"/>
    <w:rsid w:val="008037E7"/>
    <w:rsid w:val="00803DAC"/>
    <w:rsid w:val="008073AD"/>
    <w:rsid w:val="00807BD3"/>
    <w:rsid w:val="00811DF0"/>
    <w:rsid w:val="0081243A"/>
    <w:rsid w:val="00813100"/>
    <w:rsid w:val="00815BF7"/>
    <w:rsid w:val="008161F8"/>
    <w:rsid w:val="00816D3A"/>
    <w:rsid w:val="008209FC"/>
    <w:rsid w:val="00826B7A"/>
    <w:rsid w:val="00830191"/>
    <w:rsid w:val="00832C0E"/>
    <w:rsid w:val="008366BC"/>
    <w:rsid w:val="008373FF"/>
    <w:rsid w:val="008416B4"/>
    <w:rsid w:val="00843940"/>
    <w:rsid w:val="00852A01"/>
    <w:rsid w:val="00852DD3"/>
    <w:rsid w:val="00854ED5"/>
    <w:rsid w:val="00855159"/>
    <w:rsid w:val="00855915"/>
    <w:rsid w:val="00856986"/>
    <w:rsid w:val="008575B4"/>
    <w:rsid w:val="0086064F"/>
    <w:rsid w:val="00860C51"/>
    <w:rsid w:val="008623DC"/>
    <w:rsid w:val="00862786"/>
    <w:rsid w:val="008658EF"/>
    <w:rsid w:val="00873541"/>
    <w:rsid w:val="0087420D"/>
    <w:rsid w:val="00880016"/>
    <w:rsid w:val="00880477"/>
    <w:rsid w:val="00880F7C"/>
    <w:rsid w:val="00883284"/>
    <w:rsid w:val="00885261"/>
    <w:rsid w:val="008872EC"/>
    <w:rsid w:val="00887948"/>
    <w:rsid w:val="00887CBD"/>
    <w:rsid w:val="00890D10"/>
    <w:rsid w:val="008910ED"/>
    <w:rsid w:val="00893105"/>
    <w:rsid w:val="008950C3"/>
    <w:rsid w:val="00895294"/>
    <w:rsid w:val="008967BC"/>
    <w:rsid w:val="00897209"/>
    <w:rsid w:val="008A45CF"/>
    <w:rsid w:val="008B1081"/>
    <w:rsid w:val="008B1B08"/>
    <w:rsid w:val="008B3B2D"/>
    <w:rsid w:val="008B4CB1"/>
    <w:rsid w:val="008B53D8"/>
    <w:rsid w:val="008B542F"/>
    <w:rsid w:val="008B6C56"/>
    <w:rsid w:val="008C0B8F"/>
    <w:rsid w:val="008C241F"/>
    <w:rsid w:val="008C320C"/>
    <w:rsid w:val="008C51D0"/>
    <w:rsid w:val="008C533E"/>
    <w:rsid w:val="008C6A5A"/>
    <w:rsid w:val="008C7EE8"/>
    <w:rsid w:val="008D14CD"/>
    <w:rsid w:val="008D36F1"/>
    <w:rsid w:val="008D3F0D"/>
    <w:rsid w:val="008D5044"/>
    <w:rsid w:val="008E078E"/>
    <w:rsid w:val="008E09A0"/>
    <w:rsid w:val="008E398D"/>
    <w:rsid w:val="008E48B3"/>
    <w:rsid w:val="008F048A"/>
    <w:rsid w:val="008F142B"/>
    <w:rsid w:val="008F1B7B"/>
    <w:rsid w:val="008F20C7"/>
    <w:rsid w:val="008F3B43"/>
    <w:rsid w:val="008F4E3F"/>
    <w:rsid w:val="008F5AC7"/>
    <w:rsid w:val="008F7553"/>
    <w:rsid w:val="00900444"/>
    <w:rsid w:val="00904551"/>
    <w:rsid w:val="009046B4"/>
    <w:rsid w:val="0090677C"/>
    <w:rsid w:val="00906F82"/>
    <w:rsid w:val="00910766"/>
    <w:rsid w:val="0091129D"/>
    <w:rsid w:val="00912253"/>
    <w:rsid w:val="00920427"/>
    <w:rsid w:val="00923A9D"/>
    <w:rsid w:val="00927DB6"/>
    <w:rsid w:val="00927F28"/>
    <w:rsid w:val="00931055"/>
    <w:rsid w:val="00931365"/>
    <w:rsid w:val="00931EED"/>
    <w:rsid w:val="00932279"/>
    <w:rsid w:val="009361FA"/>
    <w:rsid w:val="00936520"/>
    <w:rsid w:val="0093667D"/>
    <w:rsid w:val="009414F9"/>
    <w:rsid w:val="009419C2"/>
    <w:rsid w:val="00943AA8"/>
    <w:rsid w:val="00943FAF"/>
    <w:rsid w:val="00947DB6"/>
    <w:rsid w:val="0095063F"/>
    <w:rsid w:val="009530F2"/>
    <w:rsid w:val="00953609"/>
    <w:rsid w:val="00955ECB"/>
    <w:rsid w:val="00956F90"/>
    <w:rsid w:val="00960089"/>
    <w:rsid w:val="00960103"/>
    <w:rsid w:val="00962D54"/>
    <w:rsid w:val="00963180"/>
    <w:rsid w:val="00964786"/>
    <w:rsid w:val="00964A8B"/>
    <w:rsid w:val="00965202"/>
    <w:rsid w:val="009664C0"/>
    <w:rsid w:val="009725D3"/>
    <w:rsid w:val="009735E5"/>
    <w:rsid w:val="00973A21"/>
    <w:rsid w:val="00973A98"/>
    <w:rsid w:val="00974894"/>
    <w:rsid w:val="00975103"/>
    <w:rsid w:val="00975B80"/>
    <w:rsid w:val="00976974"/>
    <w:rsid w:val="00977593"/>
    <w:rsid w:val="0097778F"/>
    <w:rsid w:val="009812CB"/>
    <w:rsid w:val="00981887"/>
    <w:rsid w:val="0098362B"/>
    <w:rsid w:val="0098476E"/>
    <w:rsid w:val="00992295"/>
    <w:rsid w:val="00992670"/>
    <w:rsid w:val="0099422D"/>
    <w:rsid w:val="00994493"/>
    <w:rsid w:val="009946EA"/>
    <w:rsid w:val="00996672"/>
    <w:rsid w:val="00997770"/>
    <w:rsid w:val="009A0181"/>
    <w:rsid w:val="009A2BD1"/>
    <w:rsid w:val="009A31C3"/>
    <w:rsid w:val="009A4485"/>
    <w:rsid w:val="009A4A22"/>
    <w:rsid w:val="009A62C7"/>
    <w:rsid w:val="009A6BF8"/>
    <w:rsid w:val="009B3844"/>
    <w:rsid w:val="009B3AC1"/>
    <w:rsid w:val="009B6225"/>
    <w:rsid w:val="009B7785"/>
    <w:rsid w:val="009B781E"/>
    <w:rsid w:val="009B7CB1"/>
    <w:rsid w:val="009C2359"/>
    <w:rsid w:val="009C239B"/>
    <w:rsid w:val="009C3D3A"/>
    <w:rsid w:val="009C5F60"/>
    <w:rsid w:val="009D0905"/>
    <w:rsid w:val="009D0B2A"/>
    <w:rsid w:val="009D18D7"/>
    <w:rsid w:val="009D2428"/>
    <w:rsid w:val="009D442F"/>
    <w:rsid w:val="009D6755"/>
    <w:rsid w:val="009D73EF"/>
    <w:rsid w:val="009E411D"/>
    <w:rsid w:val="009E5E1C"/>
    <w:rsid w:val="009E67E9"/>
    <w:rsid w:val="009E7A95"/>
    <w:rsid w:val="009F0BC5"/>
    <w:rsid w:val="009F2BED"/>
    <w:rsid w:val="009F407A"/>
    <w:rsid w:val="009F46EE"/>
    <w:rsid w:val="009F53F3"/>
    <w:rsid w:val="009F7E59"/>
    <w:rsid w:val="00A0084F"/>
    <w:rsid w:val="00A041F2"/>
    <w:rsid w:val="00A059DD"/>
    <w:rsid w:val="00A067FF"/>
    <w:rsid w:val="00A072B4"/>
    <w:rsid w:val="00A1033C"/>
    <w:rsid w:val="00A1269E"/>
    <w:rsid w:val="00A13FB3"/>
    <w:rsid w:val="00A14698"/>
    <w:rsid w:val="00A1496B"/>
    <w:rsid w:val="00A14978"/>
    <w:rsid w:val="00A15148"/>
    <w:rsid w:val="00A15E11"/>
    <w:rsid w:val="00A17FB2"/>
    <w:rsid w:val="00A20A1B"/>
    <w:rsid w:val="00A2212E"/>
    <w:rsid w:val="00A25A9B"/>
    <w:rsid w:val="00A25CF2"/>
    <w:rsid w:val="00A27FF7"/>
    <w:rsid w:val="00A35071"/>
    <w:rsid w:val="00A372D4"/>
    <w:rsid w:val="00A3795C"/>
    <w:rsid w:val="00A41536"/>
    <w:rsid w:val="00A44D4E"/>
    <w:rsid w:val="00A45C52"/>
    <w:rsid w:val="00A45D9A"/>
    <w:rsid w:val="00A465A3"/>
    <w:rsid w:val="00A537D1"/>
    <w:rsid w:val="00A553B9"/>
    <w:rsid w:val="00A55D53"/>
    <w:rsid w:val="00A56510"/>
    <w:rsid w:val="00A566CC"/>
    <w:rsid w:val="00A57B14"/>
    <w:rsid w:val="00A61CB8"/>
    <w:rsid w:val="00A625C7"/>
    <w:rsid w:val="00A65371"/>
    <w:rsid w:val="00A659D6"/>
    <w:rsid w:val="00A663B7"/>
    <w:rsid w:val="00A66704"/>
    <w:rsid w:val="00A66FE0"/>
    <w:rsid w:val="00A6720D"/>
    <w:rsid w:val="00A6730B"/>
    <w:rsid w:val="00A70819"/>
    <w:rsid w:val="00A72CD6"/>
    <w:rsid w:val="00A72DAB"/>
    <w:rsid w:val="00A74182"/>
    <w:rsid w:val="00A777EE"/>
    <w:rsid w:val="00A817DD"/>
    <w:rsid w:val="00A82743"/>
    <w:rsid w:val="00A83836"/>
    <w:rsid w:val="00A86383"/>
    <w:rsid w:val="00A86FAB"/>
    <w:rsid w:val="00A8794D"/>
    <w:rsid w:val="00A914B0"/>
    <w:rsid w:val="00A93FA4"/>
    <w:rsid w:val="00A96397"/>
    <w:rsid w:val="00AA23D2"/>
    <w:rsid w:val="00AA3DEF"/>
    <w:rsid w:val="00AA4E9C"/>
    <w:rsid w:val="00AB0452"/>
    <w:rsid w:val="00AB3443"/>
    <w:rsid w:val="00AB4A16"/>
    <w:rsid w:val="00AB5928"/>
    <w:rsid w:val="00AB5952"/>
    <w:rsid w:val="00AB7F88"/>
    <w:rsid w:val="00AC02F7"/>
    <w:rsid w:val="00AC0B5A"/>
    <w:rsid w:val="00AC51AE"/>
    <w:rsid w:val="00AC66FE"/>
    <w:rsid w:val="00AD33B4"/>
    <w:rsid w:val="00AE284F"/>
    <w:rsid w:val="00AE3CA8"/>
    <w:rsid w:val="00AE4923"/>
    <w:rsid w:val="00AE4B65"/>
    <w:rsid w:val="00AE56C9"/>
    <w:rsid w:val="00AE58C9"/>
    <w:rsid w:val="00AE7937"/>
    <w:rsid w:val="00AF0B3F"/>
    <w:rsid w:val="00AF264C"/>
    <w:rsid w:val="00AF309C"/>
    <w:rsid w:val="00AF31E8"/>
    <w:rsid w:val="00AF3895"/>
    <w:rsid w:val="00AF47A3"/>
    <w:rsid w:val="00AF4B25"/>
    <w:rsid w:val="00AF650C"/>
    <w:rsid w:val="00AF73BC"/>
    <w:rsid w:val="00AF7C1A"/>
    <w:rsid w:val="00AF7C9D"/>
    <w:rsid w:val="00AF7E2E"/>
    <w:rsid w:val="00B00CD7"/>
    <w:rsid w:val="00B014FA"/>
    <w:rsid w:val="00B026A1"/>
    <w:rsid w:val="00B0430C"/>
    <w:rsid w:val="00B04569"/>
    <w:rsid w:val="00B10D88"/>
    <w:rsid w:val="00B117B7"/>
    <w:rsid w:val="00B1257E"/>
    <w:rsid w:val="00B14FEC"/>
    <w:rsid w:val="00B16F2F"/>
    <w:rsid w:val="00B17CB3"/>
    <w:rsid w:val="00B213A5"/>
    <w:rsid w:val="00B2211A"/>
    <w:rsid w:val="00B225A3"/>
    <w:rsid w:val="00B24433"/>
    <w:rsid w:val="00B31407"/>
    <w:rsid w:val="00B329B2"/>
    <w:rsid w:val="00B355E8"/>
    <w:rsid w:val="00B40F0D"/>
    <w:rsid w:val="00B42E7D"/>
    <w:rsid w:val="00B42EE3"/>
    <w:rsid w:val="00B44364"/>
    <w:rsid w:val="00B454C1"/>
    <w:rsid w:val="00B46124"/>
    <w:rsid w:val="00B47DEE"/>
    <w:rsid w:val="00B50338"/>
    <w:rsid w:val="00B52D87"/>
    <w:rsid w:val="00B5554B"/>
    <w:rsid w:val="00B55867"/>
    <w:rsid w:val="00B612F1"/>
    <w:rsid w:val="00B6168E"/>
    <w:rsid w:val="00B61738"/>
    <w:rsid w:val="00B62269"/>
    <w:rsid w:val="00B6366B"/>
    <w:rsid w:val="00B65354"/>
    <w:rsid w:val="00B66FD4"/>
    <w:rsid w:val="00B702B4"/>
    <w:rsid w:val="00B7190E"/>
    <w:rsid w:val="00B71BD3"/>
    <w:rsid w:val="00B7594A"/>
    <w:rsid w:val="00B80A37"/>
    <w:rsid w:val="00B83967"/>
    <w:rsid w:val="00B83CAB"/>
    <w:rsid w:val="00B86D08"/>
    <w:rsid w:val="00B87B04"/>
    <w:rsid w:val="00B87C38"/>
    <w:rsid w:val="00B90206"/>
    <w:rsid w:val="00B907FE"/>
    <w:rsid w:val="00B90CD9"/>
    <w:rsid w:val="00B930FD"/>
    <w:rsid w:val="00B93586"/>
    <w:rsid w:val="00B94CD6"/>
    <w:rsid w:val="00B9569C"/>
    <w:rsid w:val="00B96AF1"/>
    <w:rsid w:val="00B97E48"/>
    <w:rsid w:val="00BA0804"/>
    <w:rsid w:val="00BA2013"/>
    <w:rsid w:val="00BA201D"/>
    <w:rsid w:val="00BA65F3"/>
    <w:rsid w:val="00BA6640"/>
    <w:rsid w:val="00BA6DC4"/>
    <w:rsid w:val="00BA719C"/>
    <w:rsid w:val="00BA72DA"/>
    <w:rsid w:val="00BA7486"/>
    <w:rsid w:val="00BB0D46"/>
    <w:rsid w:val="00BB0DE4"/>
    <w:rsid w:val="00BB1320"/>
    <w:rsid w:val="00BB3392"/>
    <w:rsid w:val="00BB416E"/>
    <w:rsid w:val="00BB49BF"/>
    <w:rsid w:val="00BB53E4"/>
    <w:rsid w:val="00BB5645"/>
    <w:rsid w:val="00BB6374"/>
    <w:rsid w:val="00BB68B5"/>
    <w:rsid w:val="00BC2261"/>
    <w:rsid w:val="00BC273D"/>
    <w:rsid w:val="00BC56AB"/>
    <w:rsid w:val="00BC588F"/>
    <w:rsid w:val="00BC61D7"/>
    <w:rsid w:val="00BD0A2D"/>
    <w:rsid w:val="00BD2E04"/>
    <w:rsid w:val="00BD4B00"/>
    <w:rsid w:val="00BD5D59"/>
    <w:rsid w:val="00BD7011"/>
    <w:rsid w:val="00BD7C9C"/>
    <w:rsid w:val="00BE0C1D"/>
    <w:rsid w:val="00BE0D0E"/>
    <w:rsid w:val="00BE0DC9"/>
    <w:rsid w:val="00BE21D1"/>
    <w:rsid w:val="00BE2C88"/>
    <w:rsid w:val="00BE7608"/>
    <w:rsid w:val="00BF1434"/>
    <w:rsid w:val="00BF49A9"/>
    <w:rsid w:val="00BF59E5"/>
    <w:rsid w:val="00BF6FE8"/>
    <w:rsid w:val="00BF7451"/>
    <w:rsid w:val="00C00C0A"/>
    <w:rsid w:val="00C00F12"/>
    <w:rsid w:val="00C02BB4"/>
    <w:rsid w:val="00C04092"/>
    <w:rsid w:val="00C04476"/>
    <w:rsid w:val="00C05B59"/>
    <w:rsid w:val="00C06599"/>
    <w:rsid w:val="00C136ED"/>
    <w:rsid w:val="00C13A93"/>
    <w:rsid w:val="00C15361"/>
    <w:rsid w:val="00C15DB1"/>
    <w:rsid w:val="00C2096F"/>
    <w:rsid w:val="00C20AE2"/>
    <w:rsid w:val="00C21E6A"/>
    <w:rsid w:val="00C225B2"/>
    <w:rsid w:val="00C248D3"/>
    <w:rsid w:val="00C251A5"/>
    <w:rsid w:val="00C278C4"/>
    <w:rsid w:val="00C30100"/>
    <w:rsid w:val="00C32F89"/>
    <w:rsid w:val="00C34217"/>
    <w:rsid w:val="00C34793"/>
    <w:rsid w:val="00C36746"/>
    <w:rsid w:val="00C3785F"/>
    <w:rsid w:val="00C41B83"/>
    <w:rsid w:val="00C50505"/>
    <w:rsid w:val="00C509EA"/>
    <w:rsid w:val="00C51978"/>
    <w:rsid w:val="00C53C11"/>
    <w:rsid w:val="00C53E3B"/>
    <w:rsid w:val="00C568A3"/>
    <w:rsid w:val="00C56F50"/>
    <w:rsid w:val="00C570FB"/>
    <w:rsid w:val="00C577E3"/>
    <w:rsid w:val="00C60D0F"/>
    <w:rsid w:val="00C62B6C"/>
    <w:rsid w:val="00C641A3"/>
    <w:rsid w:val="00C65F8A"/>
    <w:rsid w:val="00C66726"/>
    <w:rsid w:val="00C70427"/>
    <w:rsid w:val="00C71460"/>
    <w:rsid w:val="00C71781"/>
    <w:rsid w:val="00C72433"/>
    <w:rsid w:val="00C736DD"/>
    <w:rsid w:val="00C774C4"/>
    <w:rsid w:val="00C77595"/>
    <w:rsid w:val="00C77BE7"/>
    <w:rsid w:val="00C77DEF"/>
    <w:rsid w:val="00C80323"/>
    <w:rsid w:val="00C80C09"/>
    <w:rsid w:val="00C811BD"/>
    <w:rsid w:val="00C83D8D"/>
    <w:rsid w:val="00C83F95"/>
    <w:rsid w:val="00C90975"/>
    <w:rsid w:val="00C94307"/>
    <w:rsid w:val="00C94FD7"/>
    <w:rsid w:val="00C973C2"/>
    <w:rsid w:val="00C97A29"/>
    <w:rsid w:val="00CA30E1"/>
    <w:rsid w:val="00CA5AE8"/>
    <w:rsid w:val="00CA6C9C"/>
    <w:rsid w:val="00CA7890"/>
    <w:rsid w:val="00CA7D4E"/>
    <w:rsid w:val="00CB021C"/>
    <w:rsid w:val="00CB0427"/>
    <w:rsid w:val="00CB22DF"/>
    <w:rsid w:val="00CB2CC9"/>
    <w:rsid w:val="00CB4829"/>
    <w:rsid w:val="00CB555D"/>
    <w:rsid w:val="00CB56FA"/>
    <w:rsid w:val="00CB770C"/>
    <w:rsid w:val="00CC2414"/>
    <w:rsid w:val="00CC33E6"/>
    <w:rsid w:val="00CC5B69"/>
    <w:rsid w:val="00CC664B"/>
    <w:rsid w:val="00CC7357"/>
    <w:rsid w:val="00CC7619"/>
    <w:rsid w:val="00CD0A04"/>
    <w:rsid w:val="00CD1F95"/>
    <w:rsid w:val="00CD4C83"/>
    <w:rsid w:val="00CD5C85"/>
    <w:rsid w:val="00CD6EA0"/>
    <w:rsid w:val="00CE00BA"/>
    <w:rsid w:val="00CE0266"/>
    <w:rsid w:val="00CE049A"/>
    <w:rsid w:val="00CE414C"/>
    <w:rsid w:val="00CE54CB"/>
    <w:rsid w:val="00CE558B"/>
    <w:rsid w:val="00CF15A7"/>
    <w:rsid w:val="00CF61B2"/>
    <w:rsid w:val="00CF6A88"/>
    <w:rsid w:val="00CF6CD5"/>
    <w:rsid w:val="00CF7A4C"/>
    <w:rsid w:val="00D0182D"/>
    <w:rsid w:val="00D0796F"/>
    <w:rsid w:val="00D12578"/>
    <w:rsid w:val="00D12E29"/>
    <w:rsid w:val="00D12F2B"/>
    <w:rsid w:val="00D13BE8"/>
    <w:rsid w:val="00D202AD"/>
    <w:rsid w:val="00D20878"/>
    <w:rsid w:val="00D23DC8"/>
    <w:rsid w:val="00D23E22"/>
    <w:rsid w:val="00D24122"/>
    <w:rsid w:val="00D25EAA"/>
    <w:rsid w:val="00D268FA"/>
    <w:rsid w:val="00D26FE0"/>
    <w:rsid w:val="00D30247"/>
    <w:rsid w:val="00D3183A"/>
    <w:rsid w:val="00D32502"/>
    <w:rsid w:val="00D33A72"/>
    <w:rsid w:val="00D33C82"/>
    <w:rsid w:val="00D35073"/>
    <w:rsid w:val="00D35EDD"/>
    <w:rsid w:val="00D36CAD"/>
    <w:rsid w:val="00D37F6B"/>
    <w:rsid w:val="00D40D77"/>
    <w:rsid w:val="00D41B71"/>
    <w:rsid w:val="00D421E0"/>
    <w:rsid w:val="00D422E1"/>
    <w:rsid w:val="00D45FBC"/>
    <w:rsid w:val="00D47D04"/>
    <w:rsid w:val="00D5041D"/>
    <w:rsid w:val="00D628B8"/>
    <w:rsid w:val="00D62C16"/>
    <w:rsid w:val="00D66EF2"/>
    <w:rsid w:val="00D70CEA"/>
    <w:rsid w:val="00D714F6"/>
    <w:rsid w:val="00D745B2"/>
    <w:rsid w:val="00D76DE0"/>
    <w:rsid w:val="00D83383"/>
    <w:rsid w:val="00D83CB7"/>
    <w:rsid w:val="00D8437E"/>
    <w:rsid w:val="00D87057"/>
    <w:rsid w:val="00D908B8"/>
    <w:rsid w:val="00D90FA2"/>
    <w:rsid w:val="00D94761"/>
    <w:rsid w:val="00D96CCE"/>
    <w:rsid w:val="00D971F7"/>
    <w:rsid w:val="00DA04F5"/>
    <w:rsid w:val="00DA1E5F"/>
    <w:rsid w:val="00DA6830"/>
    <w:rsid w:val="00DB2044"/>
    <w:rsid w:val="00DB2236"/>
    <w:rsid w:val="00DB261A"/>
    <w:rsid w:val="00DB342F"/>
    <w:rsid w:val="00DB6D3E"/>
    <w:rsid w:val="00DC1ABC"/>
    <w:rsid w:val="00DC4A6F"/>
    <w:rsid w:val="00DC6474"/>
    <w:rsid w:val="00DD23EE"/>
    <w:rsid w:val="00DD2E5E"/>
    <w:rsid w:val="00DD338D"/>
    <w:rsid w:val="00DD36C5"/>
    <w:rsid w:val="00DD3F8B"/>
    <w:rsid w:val="00DD4575"/>
    <w:rsid w:val="00DD4928"/>
    <w:rsid w:val="00DD6D46"/>
    <w:rsid w:val="00DD768C"/>
    <w:rsid w:val="00DE02E9"/>
    <w:rsid w:val="00DE53E0"/>
    <w:rsid w:val="00DE64C2"/>
    <w:rsid w:val="00DF174A"/>
    <w:rsid w:val="00DF1B5D"/>
    <w:rsid w:val="00DF4C16"/>
    <w:rsid w:val="00DF5825"/>
    <w:rsid w:val="00DF6519"/>
    <w:rsid w:val="00E0044B"/>
    <w:rsid w:val="00E0376C"/>
    <w:rsid w:val="00E039DB"/>
    <w:rsid w:val="00E04F5F"/>
    <w:rsid w:val="00E10A9D"/>
    <w:rsid w:val="00E21871"/>
    <w:rsid w:val="00E2312E"/>
    <w:rsid w:val="00E2693D"/>
    <w:rsid w:val="00E26946"/>
    <w:rsid w:val="00E3069D"/>
    <w:rsid w:val="00E314BF"/>
    <w:rsid w:val="00E316FF"/>
    <w:rsid w:val="00E318CD"/>
    <w:rsid w:val="00E357F4"/>
    <w:rsid w:val="00E36B14"/>
    <w:rsid w:val="00E4062C"/>
    <w:rsid w:val="00E42FF2"/>
    <w:rsid w:val="00E4393F"/>
    <w:rsid w:val="00E44CAA"/>
    <w:rsid w:val="00E45436"/>
    <w:rsid w:val="00E50DC6"/>
    <w:rsid w:val="00E5519E"/>
    <w:rsid w:val="00E55F3A"/>
    <w:rsid w:val="00E55F78"/>
    <w:rsid w:val="00E5627F"/>
    <w:rsid w:val="00E56376"/>
    <w:rsid w:val="00E60E8C"/>
    <w:rsid w:val="00E6124C"/>
    <w:rsid w:val="00E62012"/>
    <w:rsid w:val="00E629BE"/>
    <w:rsid w:val="00E63715"/>
    <w:rsid w:val="00E7331B"/>
    <w:rsid w:val="00E752C7"/>
    <w:rsid w:val="00E75495"/>
    <w:rsid w:val="00E76C98"/>
    <w:rsid w:val="00E80849"/>
    <w:rsid w:val="00E82645"/>
    <w:rsid w:val="00E8296B"/>
    <w:rsid w:val="00E835CD"/>
    <w:rsid w:val="00E84200"/>
    <w:rsid w:val="00E86782"/>
    <w:rsid w:val="00E902A6"/>
    <w:rsid w:val="00E92C14"/>
    <w:rsid w:val="00E95F2F"/>
    <w:rsid w:val="00E96AE9"/>
    <w:rsid w:val="00E972A0"/>
    <w:rsid w:val="00EA06EF"/>
    <w:rsid w:val="00EA072F"/>
    <w:rsid w:val="00EA1675"/>
    <w:rsid w:val="00EA1720"/>
    <w:rsid w:val="00EA415D"/>
    <w:rsid w:val="00EA71DD"/>
    <w:rsid w:val="00EA762A"/>
    <w:rsid w:val="00EB38DF"/>
    <w:rsid w:val="00EB50C8"/>
    <w:rsid w:val="00EC56B9"/>
    <w:rsid w:val="00EC5FC3"/>
    <w:rsid w:val="00EC70DA"/>
    <w:rsid w:val="00ED1FA5"/>
    <w:rsid w:val="00ED372E"/>
    <w:rsid w:val="00ED5B7E"/>
    <w:rsid w:val="00ED745E"/>
    <w:rsid w:val="00EE27BA"/>
    <w:rsid w:val="00EE2F42"/>
    <w:rsid w:val="00EE6968"/>
    <w:rsid w:val="00EF0C98"/>
    <w:rsid w:val="00EF0E71"/>
    <w:rsid w:val="00EF1A8B"/>
    <w:rsid w:val="00EF1EAE"/>
    <w:rsid w:val="00EF1EC4"/>
    <w:rsid w:val="00EF1EFE"/>
    <w:rsid w:val="00EF2D14"/>
    <w:rsid w:val="00EF403A"/>
    <w:rsid w:val="00EF40D2"/>
    <w:rsid w:val="00EF7240"/>
    <w:rsid w:val="00F00292"/>
    <w:rsid w:val="00F01587"/>
    <w:rsid w:val="00F075FA"/>
    <w:rsid w:val="00F1001F"/>
    <w:rsid w:val="00F103E7"/>
    <w:rsid w:val="00F1250A"/>
    <w:rsid w:val="00F13CD4"/>
    <w:rsid w:val="00F15A60"/>
    <w:rsid w:val="00F208E6"/>
    <w:rsid w:val="00F22DFC"/>
    <w:rsid w:val="00F2437B"/>
    <w:rsid w:val="00F251BA"/>
    <w:rsid w:val="00F26AE0"/>
    <w:rsid w:val="00F27422"/>
    <w:rsid w:val="00F314B9"/>
    <w:rsid w:val="00F31891"/>
    <w:rsid w:val="00F32369"/>
    <w:rsid w:val="00F323DB"/>
    <w:rsid w:val="00F337E9"/>
    <w:rsid w:val="00F35144"/>
    <w:rsid w:val="00F360EF"/>
    <w:rsid w:val="00F37D37"/>
    <w:rsid w:val="00F44F09"/>
    <w:rsid w:val="00F45965"/>
    <w:rsid w:val="00F4771A"/>
    <w:rsid w:val="00F4794B"/>
    <w:rsid w:val="00F47AF6"/>
    <w:rsid w:val="00F51B62"/>
    <w:rsid w:val="00F52431"/>
    <w:rsid w:val="00F562EA"/>
    <w:rsid w:val="00F57968"/>
    <w:rsid w:val="00F6362C"/>
    <w:rsid w:val="00F636B0"/>
    <w:rsid w:val="00F64A93"/>
    <w:rsid w:val="00F66B94"/>
    <w:rsid w:val="00F70844"/>
    <w:rsid w:val="00F71CCE"/>
    <w:rsid w:val="00F735A1"/>
    <w:rsid w:val="00F74A2E"/>
    <w:rsid w:val="00F75F7D"/>
    <w:rsid w:val="00F771B3"/>
    <w:rsid w:val="00F774C0"/>
    <w:rsid w:val="00F8095A"/>
    <w:rsid w:val="00F80BCD"/>
    <w:rsid w:val="00F811DC"/>
    <w:rsid w:val="00F815FD"/>
    <w:rsid w:val="00F8450D"/>
    <w:rsid w:val="00F85EEA"/>
    <w:rsid w:val="00F867B9"/>
    <w:rsid w:val="00F879EF"/>
    <w:rsid w:val="00F943B5"/>
    <w:rsid w:val="00F97B9C"/>
    <w:rsid w:val="00FA30F8"/>
    <w:rsid w:val="00FA38B3"/>
    <w:rsid w:val="00FA3CAA"/>
    <w:rsid w:val="00FA458D"/>
    <w:rsid w:val="00FA48FC"/>
    <w:rsid w:val="00FA4A2C"/>
    <w:rsid w:val="00FA5C30"/>
    <w:rsid w:val="00FA7A40"/>
    <w:rsid w:val="00FB0787"/>
    <w:rsid w:val="00FB1B8C"/>
    <w:rsid w:val="00FB20D2"/>
    <w:rsid w:val="00FB5FEC"/>
    <w:rsid w:val="00FB6756"/>
    <w:rsid w:val="00FC1624"/>
    <w:rsid w:val="00FC2CB9"/>
    <w:rsid w:val="00FC36A8"/>
    <w:rsid w:val="00FC52FB"/>
    <w:rsid w:val="00FC6A06"/>
    <w:rsid w:val="00FD2A58"/>
    <w:rsid w:val="00FE19A9"/>
    <w:rsid w:val="00FE27E9"/>
    <w:rsid w:val="00FE2A3D"/>
    <w:rsid w:val="00FE2B80"/>
    <w:rsid w:val="00FE58FF"/>
    <w:rsid w:val="00FE63A1"/>
    <w:rsid w:val="00FE6624"/>
    <w:rsid w:val="00FE68D1"/>
    <w:rsid w:val="00FE6FCA"/>
    <w:rsid w:val="00FE71AC"/>
    <w:rsid w:val="00FE7547"/>
    <w:rsid w:val="00FF1FF2"/>
    <w:rsid w:val="00FF3861"/>
    <w:rsid w:val="00FF42A7"/>
    <w:rsid w:val="00FF46C6"/>
    <w:rsid w:val="00FF5E0E"/>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5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75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B6756"/>
    <w:pPr>
      <w:keepNext/>
      <w:spacing w:after="0" w:line="480" w:lineRule="auto"/>
      <w:jc w:val="center"/>
      <w:outlineLvl w:val="0"/>
    </w:pPr>
    <w:rPr>
      <w:rFonts w:ascii="Times" w:eastAsia="Times New Roman" w:hAnsi="Times" w:cs="Times New Roman"/>
      <w:b/>
      <w:sz w:val="24"/>
      <w:szCs w:val="20"/>
    </w:rPr>
  </w:style>
  <w:style w:type="paragraph" w:styleId="Heading2">
    <w:name w:val="heading 2"/>
    <w:basedOn w:val="Normal"/>
    <w:next w:val="Normal"/>
    <w:link w:val="Heading2Char"/>
    <w:qFormat/>
    <w:rsid w:val="00FB6756"/>
    <w:pPr>
      <w:keepNext/>
      <w:spacing w:after="0" w:line="480" w:lineRule="auto"/>
      <w:jc w:val="center"/>
      <w:outlineLvl w:val="1"/>
    </w:pPr>
    <w:rPr>
      <w:rFonts w:ascii="Times" w:eastAsia="Times" w:hAnsi="Times" w:cs="Times New Roman"/>
      <w:b/>
      <w:sz w:val="24"/>
      <w:szCs w:val="20"/>
    </w:rPr>
  </w:style>
  <w:style w:type="paragraph" w:styleId="Heading3">
    <w:name w:val="heading 3"/>
    <w:basedOn w:val="Normal"/>
    <w:next w:val="Normal"/>
    <w:link w:val="Heading3Char"/>
    <w:qFormat/>
    <w:rsid w:val="00FB6756"/>
    <w:pPr>
      <w:keepNext/>
      <w:spacing w:before="240" w:after="60" w:line="360" w:lineRule="auto"/>
      <w:outlineLvl w:val="2"/>
    </w:pPr>
    <w:rPr>
      <w:rFonts w:ascii="Times" w:eastAsia="Times" w:hAnsi="Times" w:cs="Times New Roman"/>
      <w:b/>
      <w:sz w:val="24"/>
      <w:szCs w:val="20"/>
    </w:rPr>
  </w:style>
  <w:style w:type="paragraph" w:styleId="Heading4">
    <w:name w:val="heading 4"/>
    <w:basedOn w:val="Normal"/>
    <w:next w:val="Normal"/>
    <w:link w:val="Heading4Char"/>
    <w:qFormat/>
    <w:rsid w:val="00FB6756"/>
    <w:pPr>
      <w:keepNext/>
      <w:spacing w:before="240" w:after="60" w:line="240" w:lineRule="auto"/>
      <w:outlineLvl w:val="3"/>
    </w:pPr>
    <w:rPr>
      <w:rFonts w:ascii="Times" w:eastAsia="Times" w:hAnsi="Times" w:cs="Times New Roman"/>
      <w:b/>
      <w:sz w:val="28"/>
      <w:szCs w:val="20"/>
    </w:rPr>
  </w:style>
  <w:style w:type="paragraph" w:styleId="Heading5">
    <w:name w:val="heading 5"/>
    <w:basedOn w:val="Normal"/>
    <w:next w:val="Normal"/>
    <w:link w:val="Heading5Char"/>
    <w:qFormat/>
    <w:rsid w:val="00FB6756"/>
    <w:pPr>
      <w:spacing w:before="240" w:after="60" w:line="240" w:lineRule="auto"/>
      <w:outlineLvl w:val="4"/>
    </w:pPr>
    <w:rPr>
      <w:rFonts w:ascii="Times" w:eastAsia="Times" w:hAnsi="Times" w:cs="Times New Roman"/>
      <w:b/>
      <w:i/>
      <w:sz w:val="26"/>
      <w:szCs w:val="20"/>
    </w:rPr>
  </w:style>
  <w:style w:type="paragraph" w:styleId="Heading6">
    <w:name w:val="heading 6"/>
    <w:basedOn w:val="Normal"/>
    <w:next w:val="Normal"/>
    <w:link w:val="Heading6Char"/>
    <w:qFormat/>
    <w:rsid w:val="00FB6756"/>
    <w:pPr>
      <w:spacing w:before="240" w:after="60" w:line="240" w:lineRule="auto"/>
      <w:outlineLvl w:val="5"/>
    </w:pPr>
    <w:rPr>
      <w:rFonts w:ascii="Times" w:eastAsia="Times" w:hAnsi="Times" w:cs="Times New Roman"/>
      <w:b/>
      <w:szCs w:val="20"/>
    </w:rPr>
  </w:style>
  <w:style w:type="paragraph" w:styleId="Heading7">
    <w:name w:val="heading 7"/>
    <w:basedOn w:val="Normal"/>
    <w:next w:val="Normal"/>
    <w:link w:val="Heading7Char"/>
    <w:qFormat/>
    <w:rsid w:val="00FB6756"/>
    <w:pPr>
      <w:spacing w:before="240" w:after="60" w:line="240" w:lineRule="auto"/>
      <w:outlineLvl w:val="6"/>
    </w:pPr>
    <w:rPr>
      <w:rFonts w:ascii="Times" w:eastAsia="Times" w:hAnsi="Times" w:cs="Times New Roman"/>
      <w:sz w:val="24"/>
      <w:szCs w:val="20"/>
    </w:rPr>
  </w:style>
  <w:style w:type="paragraph" w:styleId="Heading8">
    <w:name w:val="heading 8"/>
    <w:basedOn w:val="Normal"/>
    <w:next w:val="Normal"/>
    <w:link w:val="Heading8Char"/>
    <w:qFormat/>
    <w:rsid w:val="00FB6756"/>
    <w:pPr>
      <w:spacing w:before="240" w:after="60" w:line="240" w:lineRule="auto"/>
      <w:outlineLvl w:val="7"/>
    </w:pPr>
    <w:rPr>
      <w:rFonts w:ascii="Times" w:eastAsia="Times" w:hAnsi="Times" w:cs="Times New Roman"/>
      <w:i/>
      <w:sz w:val="24"/>
      <w:szCs w:val="20"/>
    </w:rPr>
  </w:style>
  <w:style w:type="paragraph" w:styleId="Heading9">
    <w:name w:val="heading 9"/>
    <w:basedOn w:val="Normal"/>
    <w:next w:val="Normal"/>
    <w:link w:val="Heading9Char"/>
    <w:qFormat/>
    <w:rsid w:val="00FB6756"/>
    <w:pPr>
      <w:spacing w:before="240" w:after="60" w:line="240" w:lineRule="auto"/>
      <w:outlineLvl w:val="8"/>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756"/>
    <w:rPr>
      <w:rFonts w:ascii="Times" w:hAnsi="Times"/>
      <w:b/>
      <w:sz w:val="24"/>
    </w:rPr>
  </w:style>
  <w:style w:type="character" w:customStyle="1" w:styleId="Heading2Char">
    <w:name w:val="Heading 2 Char"/>
    <w:basedOn w:val="DefaultParagraphFont"/>
    <w:link w:val="Heading2"/>
    <w:rsid w:val="00FB6756"/>
    <w:rPr>
      <w:rFonts w:ascii="Times" w:eastAsia="Times" w:hAnsi="Times"/>
      <w:b/>
      <w:sz w:val="24"/>
    </w:rPr>
  </w:style>
  <w:style w:type="character" w:customStyle="1" w:styleId="Heading3Char">
    <w:name w:val="Heading 3 Char"/>
    <w:basedOn w:val="DefaultParagraphFont"/>
    <w:link w:val="Heading3"/>
    <w:rsid w:val="00FB6756"/>
    <w:rPr>
      <w:rFonts w:ascii="Times" w:eastAsia="Times" w:hAnsi="Times"/>
      <w:b/>
      <w:sz w:val="24"/>
    </w:rPr>
  </w:style>
  <w:style w:type="character" w:customStyle="1" w:styleId="Heading4Char">
    <w:name w:val="Heading 4 Char"/>
    <w:basedOn w:val="DefaultParagraphFont"/>
    <w:link w:val="Heading4"/>
    <w:rsid w:val="00FB6756"/>
    <w:rPr>
      <w:rFonts w:ascii="Times" w:eastAsia="Times" w:hAnsi="Times"/>
      <w:b/>
      <w:sz w:val="28"/>
    </w:rPr>
  </w:style>
  <w:style w:type="character" w:customStyle="1" w:styleId="Heading5Char">
    <w:name w:val="Heading 5 Char"/>
    <w:basedOn w:val="DefaultParagraphFont"/>
    <w:link w:val="Heading5"/>
    <w:rsid w:val="00FB6756"/>
    <w:rPr>
      <w:rFonts w:ascii="Times" w:eastAsia="Times" w:hAnsi="Times"/>
      <w:b/>
      <w:i/>
      <w:sz w:val="26"/>
    </w:rPr>
  </w:style>
  <w:style w:type="character" w:customStyle="1" w:styleId="Heading6Char">
    <w:name w:val="Heading 6 Char"/>
    <w:basedOn w:val="DefaultParagraphFont"/>
    <w:link w:val="Heading6"/>
    <w:rsid w:val="00FB6756"/>
    <w:rPr>
      <w:rFonts w:ascii="Times" w:eastAsia="Times" w:hAnsi="Times"/>
      <w:b/>
      <w:sz w:val="22"/>
    </w:rPr>
  </w:style>
  <w:style w:type="character" w:customStyle="1" w:styleId="Heading7Char">
    <w:name w:val="Heading 7 Char"/>
    <w:basedOn w:val="DefaultParagraphFont"/>
    <w:link w:val="Heading7"/>
    <w:rsid w:val="00FB6756"/>
    <w:rPr>
      <w:rFonts w:ascii="Times" w:eastAsia="Times" w:hAnsi="Times"/>
      <w:sz w:val="24"/>
    </w:rPr>
  </w:style>
  <w:style w:type="character" w:customStyle="1" w:styleId="Heading8Char">
    <w:name w:val="Heading 8 Char"/>
    <w:basedOn w:val="DefaultParagraphFont"/>
    <w:link w:val="Heading8"/>
    <w:rsid w:val="00FB6756"/>
    <w:rPr>
      <w:rFonts w:ascii="Times" w:eastAsia="Times" w:hAnsi="Times"/>
      <w:i/>
      <w:sz w:val="24"/>
    </w:rPr>
  </w:style>
  <w:style w:type="character" w:customStyle="1" w:styleId="Heading9Char">
    <w:name w:val="Heading 9 Char"/>
    <w:basedOn w:val="DefaultParagraphFont"/>
    <w:link w:val="Heading9"/>
    <w:rsid w:val="00FB6756"/>
    <w:rPr>
      <w:rFonts w:ascii="Helvetica" w:eastAsia="Times" w:hAnsi="Helvetica"/>
      <w:sz w:val="22"/>
    </w:rPr>
  </w:style>
  <w:style w:type="character" w:styleId="Hyperlink">
    <w:name w:val="Hyperlink"/>
    <w:basedOn w:val="DefaultParagraphFont"/>
    <w:uiPriority w:val="99"/>
    <w:unhideWhenUsed/>
    <w:rsid w:val="00FB6756"/>
    <w:rPr>
      <w:color w:val="0000FF" w:themeColor="hyperlink"/>
      <w:u w:val="single"/>
    </w:rPr>
  </w:style>
  <w:style w:type="table" w:styleId="TableGrid">
    <w:name w:val="Table Grid"/>
    <w:basedOn w:val="TableNormal"/>
    <w:uiPriority w:val="59"/>
    <w:rsid w:val="00FB67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B6756"/>
    <w:rPr>
      <w:sz w:val="16"/>
      <w:szCs w:val="16"/>
    </w:rPr>
  </w:style>
  <w:style w:type="paragraph" w:styleId="CommentText">
    <w:name w:val="annotation text"/>
    <w:basedOn w:val="Normal"/>
    <w:link w:val="CommentTextChar"/>
    <w:uiPriority w:val="99"/>
    <w:unhideWhenUsed/>
    <w:rsid w:val="00FB6756"/>
    <w:pPr>
      <w:spacing w:line="240" w:lineRule="auto"/>
    </w:pPr>
    <w:rPr>
      <w:sz w:val="20"/>
      <w:szCs w:val="20"/>
    </w:rPr>
  </w:style>
  <w:style w:type="character" w:customStyle="1" w:styleId="CommentTextChar">
    <w:name w:val="Comment Text Char"/>
    <w:basedOn w:val="DefaultParagraphFont"/>
    <w:link w:val="CommentText"/>
    <w:uiPriority w:val="99"/>
    <w:rsid w:val="00FB675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FB6756"/>
    <w:rPr>
      <w:b/>
      <w:bCs/>
    </w:rPr>
  </w:style>
  <w:style w:type="character" w:customStyle="1" w:styleId="CommentSubjectChar">
    <w:name w:val="Comment Subject Char"/>
    <w:basedOn w:val="CommentTextChar"/>
    <w:link w:val="CommentSubject"/>
    <w:uiPriority w:val="99"/>
    <w:rsid w:val="00FB6756"/>
    <w:rPr>
      <w:rFonts w:asciiTheme="minorHAnsi" w:eastAsiaTheme="minorHAnsi" w:hAnsiTheme="minorHAnsi" w:cstheme="minorBidi"/>
      <w:b/>
      <w:bCs/>
    </w:rPr>
  </w:style>
  <w:style w:type="paragraph" w:styleId="BalloonText">
    <w:name w:val="Balloon Text"/>
    <w:basedOn w:val="Normal"/>
    <w:link w:val="BalloonTextChar"/>
    <w:uiPriority w:val="99"/>
    <w:unhideWhenUsed/>
    <w:rsid w:val="00FB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6756"/>
    <w:rPr>
      <w:rFonts w:ascii="Tahoma" w:eastAsiaTheme="minorHAnsi" w:hAnsi="Tahoma" w:cs="Tahoma"/>
      <w:sz w:val="16"/>
      <w:szCs w:val="16"/>
    </w:rPr>
  </w:style>
  <w:style w:type="paragraph" w:styleId="NormalWeb">
    <w:name w:val="Normal (Web)"/>
    <w:basedOn w:val="Normal"/>
    <w:uiPriority w:val="99"/>
    <w:unhideWhenUsed/>
    <w:rsid w:val="00FB6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756"/>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B675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B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5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B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56"/>
    <w:rPr>
      <w:rFonts w:asciiTheme="minorHAnsi" w:eastAsiaTheme="minorHAnsi" w:hAnsiTheme="minorHAnsi" w:cstheme="minorBidi"/>
      <w:sz w:val="22"/>
      <w:szCs w:val="22"/>
    </w:rPr>
  </w:style>
  <w:style w:type="character" w:styleId="PageNumber">
    <w:name w:val="page number"/>
    <w:basedOn w:val="DefaultParagraphFont"/>
    <w:rsid w:val="00FB6756"/>
  </w:style>
  <w:style w:type="paragraph" w:styleId="Title">
    <w:name w:val="Title"/>
    <w:basedOn w:val="Normal"/>
    <w:link w:val="TitleChar"/>
    <w:qFormat/>
    <w:rsid w:val="00FB6756"/>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FB6756"/>
    <w:rPr>
      <w:rFonts w:ascii="Times" w:eastAsia="Times" w:hAnsi="Times"/>
      <w:b/>
      <w:sz w:val="24"/>
    </w:rPr>
  </w:style>
  <w:style w:type="paragraph" w:styleId="BodyText">
    <w:name w:val="Body Text"/>
    <w:basedOn w:val="Normal"/>
    <w:link w:val="BodyTextChar"/>
    <w:rsid w:val="00FB6756"/>
    <w:pPr>
      <w:spacing w:after="0" w:line="240" w:lineRule="auto"/>
    </w:pPr>
    <w:rPr>
      <w:rFonts w:ascii="ArialMS" w:eastAsia="Times New Roman" w:hAnsi="ArialMS" w:cs="Times New Roman"/>
      <w:szCs w:val="20"/>
    </w:rPr>
  </w:style>
  <w:style w:type="character" w:customStyle="1" w:styleId="BodyTextChar">
    <w:name w:val="Body Text Char"/>
    <w:basedOn w:val="DefaultParagraphFont"/>
    <w:link w:val="BodyText"/>
    <w:rsid w:val="00FB6756"/>
    <w:rPr>
      <w:rFonts w:ascii="ArialMS" w:hAnsi="ArialMS"/>
      <w:sz w:val="22"/>
    </w:rPr>
  </w:style>
  <w:style w:type="paragraph" w:styleId="BodyTextIndent">
    <w:name w:val="Body Text Indent"/>
    <w:basedOn w:val="Normal"/>
    <w:link w:val="BodyTextIndentChar"/>
    <w:rsid w:val="00FB6756"/>
    <w:pPr>
      <w:widowControl w:val="0"/>
      <w:autoSpaceDE w:val="0"/>
      <w:autoSpaceDN w:val="0"/>
      <w:adjustRightInd w:val="0"/>
      <w:spacing w:after="220" w:line="360" w:lineRule="auto"/>
      <w:ind w:firstLine="720"/>
    </w:pPr>
    <w:rPr>
      <w:rFonts w:ascii="ArialMS" w:eastAsia="Times New Roman" w:hAnsi="ArialMS" w:cs="Times New Roman"/>
      <w:szCs w:val="20"/>
    </w:rPr>
  </w:style>
  <w:style w:type="character" w:customStyle="1" w:styleId="BodyTextIndentChar">
    <w:name w:val="Body Text Indent Char"/>
    <w:basedOn w:val="DefaultParagraphFont"/>
    <w:link w:val="BodyTextIndent"/>
    <w:rsid w:val="00FB6756"/>
    <w:rPr>
      <w:rFonts w:ascii="ArialMS" w:hAnsi="ArialMS"/>
      <w:sz w:val="22"/>
    </w:rPr>
  </w:style>
  <w:style w:type="paragraph" w:styleId="BodyTextIndent2">
    <w:name w:val="Body Text Indent 2"/>
    <w:basedOn w:val="Normal"/>
    <w:link w:val="BodyTextIndent2Char"/>
    <w:rsid w:val="00FB6756"/>
    <w:pPr>
      <w:spacing w:after="0" w:line="360" w:lineRule="auto"/>
      <w:ind w:firstLine="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FB6756"/>
    <w:rPr>
      <w:rFonts w:ascii="Times" w:eastAsia="Times" w:hAnsi="Times"/>
      <w:sz w:val="24"/>
    </w:rPr>
  </w:style>
  <w:style w:type="paragraph" w:styleId="BodyTextIndent3">
    <w:name w:val="Body Text Indent 3"/>
    <w:basedOn w:val="Normal"/>
    <w:link w:val="BodyTextIndent3Char"/>
    <w:rsid w:val="00FB6756"/>
    <w:pPr>
      <w:spacing w:after="0" w:line="240" w:lineRule="auto"/>
      <w:ind w:left="72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FB6756"/>
    <w:rPr>
      <w:rFonts w:ascii="Times" w:eastAsia="Times" w:hAnsi="Times"/>
      <w:sz w:val="24"/>
    </w:rPr>
  </w:style>
  <w:style w:type="paragraph" w:styleId="TOC2">
    <w:name w:val="toc 2"/>
    <w:basedOn w:val="Normal"/>
    <w:next w:val="Normal"/>
    <w:autoRedefine/>
    <w:uiPriority w:val="39"/>
    <w:rsid w:val="00FB6756"/>
    <w:pPr>
      <w:tabs>
        <w:tab w:val="right" w:leader="dot" w:pos="8630"/>
      </w:tabs>
      <w:spacing w:after="0" w:line="240" w:lineRule="auto"/>
      <w:ind w:left="1152" w:hanging="432"/>
      <w:contextualSpacing/>
    </w:pPr>
    <w:rPr>
      <w:rFonts w:ascii="Times" w:eastAsia="Times" w:hAnsi="Times" w:cs="Times New Roman"/>
      <w:sz w:val="24"/>
      <w:szCs w:val="20"/>
    </w:rPr>
  </w:style>
  <w:style w:type="paragraph" w:styleId="Caption">
    <w:name w:val="caption"/>
    <w:basedOn w:val="Normal"/>
    <w:next w:val="Normal"/>
    <w:unhideWhenUsed/>
    <w:qFormat/>
    <w:rsid w:val="00FB6756"/>
    <w:pPr>
      <w:spacing w:line="240" w:lineRule="auto"/>
    </w:pPr>
    <w:rPr>
      <w:rFonts w:ascii="Times" w:eastAsia="Times" w:hAnsi="Times" w:cs="Times New Roman"/>
      <w:b/>
      <w:bCs/>
      <w:sz w:val="24"/>
      <w:szCs w:val="18"/>
    </w:rPr>
  </w:style>
  <w:style w:type="paragraph" w:styleId="TOC1">
    <w:name w:val="toc 1"/>
    <w:basedOn w:val="Normal"/>
    <w:next w:val="Normal"/>
    <w:autoRedefine/>
    <w:uiPriority w:val="39"/>
    <w:rsid w:val="00FB6756"/>
    <w:pPr>
      <w:tabs>
        <w:tab w:val="right" w:leader="dot" w:pos="8630"/>
      </w:tabs>
      <w:spacing w:after="0" w:line="240" w:lineRule="auto"/>
      <w:ind w:left="432" w:hanging="432"/>
      <w:contextualSpacing/>
    </w:pPr>
    <w:rPr>
      <w:rFonts w:ascii="Times" w:eastAsia="Times" w:hAnsi="Times" w:cs="Times New Roman"/>
      <w:sz w:val="24"/>
      <w:szCs w:val="20"/>
    </w:rPr>
  </w:style>
  <w:style w:type="paragraph" w:styleId="TOC3">
    <w:name w:val="toc 3"/>
    <w:basedOn w:val="Normal"/>
    <w:next w:val="Normal"/>
    <w:autoRedefine/>
    <w:uiPriority w:val="39"/>
    <w:rsid w:val="00FB6756"/>
    <w:pPr>
      <w:spacing w:after="0" w:line="240" w:lineRule="auto"/>
      <w:ind w:left="480"/>
    </w:pPr>
    <w:rPr>
      <w:rFonts w:ascii="Times" w:eastAsia="Times" w:hAnsi="Times" w:cs="Times New Roman"/>
      <w:sz w:val="24"/>
      <w:szCs w:val="20"/>
    </w:rPr>
  </w:style>
  <w:style w:type="character" w:customStyle="1" w:styleId="DocumentMapChar">
    <w:name w:val="Document Map Char"/>
    <w:basedOn w:val="DefaultParagraphFont"/>
    <w:link w:val="DocumentMap"/>
    <w:rsid w:val="00FB6756"/>
    <w:rPr>
      <w:rFonts w:ascii="Helvetica" w:eastAsia="MS Gothic" w:hAnsi="Helvetica"/>
      <w:sz w:val="24"/>
      <w:shd w:val="clear" w:color="auto" w:fill="000080"/>
    </w:rPr>
  </w:style>
  <w:style w:type="paragraph" w:styleId="DocumentMap">
    <w:name w:val="Document Map"/>
    <w:basedOn w:val="Normal"/>
    <w:link w:val="DocumentMapChar"/>
    <w:rsid w:val="00FB6756"/>
    <w:pPr>
      <w:shd w:val="clear" w:color="auto" w:fill="000080"/>
      <w:spacing w:after="0" w:line="240" w:lineRule="auto"/>
    </w:pPr>
    <w:rPr>
      <w:rFonts w:ascii="Helvetica" w:eastAsia="MS Gothic" w:hAnsi="Helvetica" w:cs="Times New Roman"/>
      <w:sz w:val="24"/>
      <w:szCs w:val="20"/>
    </w:rPr>
  </w:style>
  <w:style w:type="character" w:customStyle="1" w:styleId="DocumentMapChar1">
    <w:name w:val="Document Map Char1"/>
    <w:basedOn w:val="DefaultParagraphFont"/>
    <w:rsid w:val="00FB6756"/>
    <w:rPr>
      <w:rFonts w:ascii="Tahoma" w:eastAsiaTheme="minorHAnsi" w:hAnsi="Tahoma" w:cs="Tahoma"/>
      <w:sz w:val="16"/>
      <w:szCs w:val="16"/>
    </w:rPr>
  </w:style>
  <w:style w:type="paragraph" w:styleId="TableofFigures">
    <w:name w:val="table of figures"/>
    <w:basedOn w:val="Normal"/>
    <w:next w:val="Normal"/>
    <w:uiPriority w:val="99"/>
    <w:rsid w:val="00FB6756"/>
    <w:pPr>
      <w:spacing w:after="0" w:line="240" w:lineRule="auto"/>
      <w:ind w:left="480" w:hanging="480"/>
    </w:pPr>
    <w:rPr>
      <w:rFonts w:ascii="Times" w:eastAsia="Times" w:hAnsi="Times" w:cs="Times New Roman"/>
      <w:sz w:val="24"/>
      <w:szCs w:val="20"/>
    </w:rPr>
  </w:style>
  <w:style w:type="character" w:styleId="Strong">
    <w:name w:val="Strong"/>
    <w:basedOn w:val="DefaultParagraphFont"/>
    <w:uiPriority w:val="22"/>
    <w:qFormat/>
    <w:rsid w:val="00FB6756"/>
    <w:rPr>
      <w:b/>
      <w:bCs/>
    </w:rPr>
  </w:style>
  <w:style w:type="paragraph" w:customStyle="1" w:styleId="Default">
    <w:name w:val="Default"/>
    <w:rsid w:val="00FB6756"/>
    <w:pPr>
      <w:autoSpaceDE w:val="0"/>
      <w:autoSpaceDN w:val="0"/>
      <w:adjustRightInd w:val="0"/>
    </w:pPr>
    <w:rPr>
      <w:rFonts w:ascii="Arial" w:eastAsiaTheme="minorEastAsia" w:hAnsi="Arial" w:cs="Arial"/>
      <w:color w:val="000000"/>
      <w:sz w:val="24"/>
      <w:szCs w:val="24"/>
    </w:rPr>
  </w:style>
  <w:style w:type="character" w:customStyle="1" w:styleId="st">
    <w:name w:val="st"/>
    <w:basedOn w:val="DefaultParagraphFont"/>
    <w:rsid w:val="00FB6756"/>
  </w:style>
  <w:style w:type="character" w:styleId="Emphasis">
    <w:name w:val="Emphasis"/>
    <w:basedOn w:val="DefaultParagraphFont"/>
    <w:uiPriority w:val="20"/>
    <w:qFormat/>
    <w:rsid w:val="00FB6756"/>
    <w:rPr>
      <w:i/>
      <w:iCs/>
    </w:rPr>
  </w:style>
  <w:style w:type="paragraph" w:styleId="TOCHeading">
    <w:name w:val="TOC Heading"/>
    <w:basedOn w:val="Heading1"/>
    <w:next w:val="Normal"/>
    <w:uiPriority w:val="39"/>
    <w:unhideWhenUsed/>
    <w:qFormat/>
    <w:rsid w:val="00FB675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highlight">
    <w:name w:val="highlight"/>
    <w:basedOn w:val="DefaultParagraphFont"/>
    <w:rsid w:val="00FB6756"/>
  </w:style>
  <w:style w:type="character" w:styleId="LineNumber">
    <w:name w:val="line number"/>
    <w:basedOn w:val="DefaultParagraphFont"/>
    <w:rsid w:val="000A59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75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B6756"/>
    <w:pPr>
      <w:keepNext/>
      <w:spacing w:after="0" w:line="480" w:lineRule="auto"/>
      <w:jc w:val="center"/>
      <w:outlineLvl w:val="0"/>
    </w:pPr>
    <w:rPr>
      <w:rFonts w:ascii="Times" w:eastAsia="Times New Roman" w:hAnsi="Times" w:cs="Times New Roman"/>
      <w:b/>
      <w:sz w:val="24"/>
      <w:szCs w:val="20"/>
    </w:rPr>
  </w:style>
  <w:style w:type="paragraph" w:styleId="Heading2">
    <w:name w:val="heading 2"/>
    <w:basedOn w:val="Normal"/>
    <w:next w:val="Normal"/>
    <w:link w:val="Heading2Char"/>
    <w:qFormat/>
    <w:rsid w:val="00FB6756"/>
    <w:pPr>
      <w:keepNext/>
      <w:spacing w:after="0" w:line="480" w:lineRule="auto"/>
      <w:jc w:val="center"/>
      <w:outlineLvl w:val="1"/>
    </w:pPr>
    <w:rPr>
      <w:rFonts w:ascii="Times" w:eastAsia="Times" w:hAnsi="Times" w:cs="Times New Roman"/>
      <w:b/>
      <w:sz w:val="24"/>
      <w:szCs w:val="20"/>
    </w:rPr>
  </w:style>
  <w:style w:type="paragraph" w:styleId="Heading3">
    <w:name w:val="heading 3"/>
    <w:basedOn w:val="Normal"/>
    <w:next w:val="Normal"/>
    <w:link w:val="Heading3Char"/>
    <w:qFormat/>
    <w:rsid w:val="00FB6756"/>
    <w:pPr>
      <w:keepNext/>
      <w:spacing w:before="240" w:after="60" w:line="360" w:lineRule="auto"/>
      <w:outlineLvl w:val="2"/>
    </w:pPr>
    <w:rPr>
      <w:rFonts w:ascii="Times" w:eastAsia="Times" w:hAnsi="Times" w:cs="Times New Roman"/>
      <w:b/>
      <w:sz w:val="24"/>
      <w:szCs w:val="20"/>
    </w:rPr>
  </w:style>
  <w:style w:type="paragraph" w:styleId="Heading4">
    <w:name w:val="heading 4"/>
    <w:basedOn w:val="Normal"/>
    <w:next w:val="Normal"/>
    <w:link w:val="Heading4Char"/>
    <w:qFormat/>
    <w:rsid w:val="00FB6756"/>
    <w:pPr>
      <w:keepNext/>
      <w:spacing w:before="240" w:after="60" w:line="240" w:lineRule="auto"/>
      <w:outlineLvl w:val="3"/>
    </w:pPr>
    <w:rPr>
      <w:rFonts w:ascii="Times" w:eastAsia="Times" w:hAnsi="Times" w:cs="Times New Roman"/>
      <w:b/>
      <w:sz w:val="28"/>
      <w:szCs w:val="20"/>
    </w:rPr>
  </w:style>
  <w:style w:type="paragraph" w:styleId="Heading5">
    <w:name w:val="heading 5"/>
    <w:basedOn w:val="Normal"/>
    <w:next w:val="Normal"/>
    <w:link w:val="Heading5Char"/>
    <w:qFormat/>
    <w:rsid w:val="00FB6756"/>
    <w:pPr>
      <w:spacing w:before="240" w:after="60" w:line="240" w:lineRule="auto"/>
      <w:outlineLvl w:val="4"/>
    </w:pPr>
    <w:rPr>
      <w:rFonts w:ascii="Times" w:eastAsia="Times" w:hAnsi="Times" w:cs="Times New Roman"/>
      <w:b/>
      <w:i/>
      <w:sz w:val="26"/>
      <w:szCs w:val="20"/>
    </w:rPr>
  </w:style>
  <w:style w:type="paragraph" w:styleId="Heading6">
    <w:name w:val="heading 6"/>
    <w:basedOn w:val="Normal"/>
    <w:next w:val="Normal"/>
    <w:link w:val="Heading6Char"/>
    <w:qFormat/>
    <w:rsid w:val="00FB6756"/>
    <w:pPr>
      <w:spacing w:before="240" w:after="60" w:line="240" w:lineRule="auto"/>
      <w:outlineLvl w:val="5"/>
    </w:pPr>
    <w:rPr>
      <w:rFonts w:ascii="Times" w:eastAsia="Times" w:hAnsi="Times" w:cs="Times New Roman"/>
      <w:b/>
      <w:szCs w:val="20"/>
    </w:rPr>
  </w:style>
  <w:style w:type="paragraph" w:styleId="Heading7">
    <w:name w:val="heading 7"/>
    <w:basedOn w:val="Normal"/>
    <w:next w:val="Normal"/>
    <w:link w:val="Heading7Char"/>
    <w:qFormat/>
    <w:rsid w:val="00FB6756"/>
    <w:pPr>
      <w:spacing w:before="240" w:after="60" w:line="240" w:lineRule="auto"/>
      <w:outlineLvl w:val="6"/>
    </w:pPr>
    <w:rPr>
      <w:rFonts w:ascii="Times" w:eastAsia="Times" w:hAnsi="Times" w:cs="Times New Roman"/>
      <w:sz w:val="24"/>
      <w:szCs w:val="20"/>
    </w:rPr>
  </w:style>
  <w:style w:type="paragraph" w:styleId="Heading8">
    <w:name w:val="heading 8"/>
    <w:basedOn w:val="Normal"/>
    <w:next w:val="Normal"/>
    <w:link w:val="Heading8Char"/>
    <w:qFormat/>
    <w:rsid w:val="00FB6756"/>
    <w:pPr>
      <w:spacing w:before="240" w:after="60" w:line="240" w:lineRule="auto"/>
      <w:outlineLvl w:val="7"/>
    </w:pPr>
    <w:rPr>
      <w:rFonts w:ascii="Times" w:eastAsia="Times" w:hAnsi="Times" w:cs="Times New Roman"/>
      <w:i/>
      <w:sz w:val="24"/>
      <w:szCs w:val="20"/>
    </w:rPr>
  </w:style>
  <w:style w:type="paragraph" w:styleId="Heading9">
    <w:name w:val="heading 9"/>
    <w:basedOn w:val="Normal"/>
    <w:next w:val="Normal"/>
    <w:link w:val="Heading9Char"/>
    <w:qFormat/>
    <w:rsid w:val="00FB6756"/>
    <w:pPr>
      <w:spacing w:before="240" w:after="60" w:line="240" w:lineRule="auto"/>
      <w:outlineLvl w:val="8"/>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756"/>
    <w:rPr>
      <w:rFonts w:ascii="Times" w:hAnsi="Times"/>
      <w:b/>
      <w:sz w:val="24"/>
    </w:rPr>
  </w:style>
  <w:style w:type="character" w:customStyle="1" w:styleId="Heading2Char">
    <w:name w:val="Heading 2 Char"/>
    <w:basedOn w:val="DefaultParagraphFont"/>
    <w:link w:val="Heading2"/>
    <w:rsid w:val="00FB6756"/>
    <w:rPr>
      <w:rFonts w:ascii="Times" w:eastAsia="Times" w:hAnsi="Times"/>
      <w:b/>
      <w:sz w:val="24"/>
    </w:rPr>
  </w:style>
  <w:style w:type="character" w:customStyle="1" w:styleId="Heading3Char">
    <w:name w:val="Heading 3 Char"/>
    <w:basedOn w:val="DefaultParagraphFont"/>
    <w:link w:val="Heading3"/>
    <w:rsid w:val="00FB6756"/>
    <w:rPr>
      <w:rFonts w:ascii="Times" w:eastAsia="Times" w:hAnsi="Times"/>
      <w:b/>
      <w:sz w:val="24"/>
    </w:rPr>
  </w:style>
  <w:style w:type="character" w:customStyle="1" w:styleId="Heading4Char">
    <w:name w:val="Heading 4 Char"/>
    <w:basedOn w:val="DefaultParagraphFont"/>
    <w:link w:val="Heading4"/>
    <w:rsid w:val="00FB6756"/>
    <w:rPr>
      <w:rFonts w:ascii="Times" w:eastAsia="Times" w:hAnsi="Times"/>
      <w:b/>
      <w:sz w:val="28"/>
    </w:rPr>
  </w:style>
  <w:style w:type="character" w:customStyle="1" w:styleId="Heading5Char">
    <w:name w:val="Heading 5 Char"/>
    <w:basedOn w:val="DefaultParagraphFont"/>
    <w:link w:val="Heading5"/>
    <w:rsid w:val="00FB6756"/>
    <w:rPr>
      <w:rFonts w:ascii="Times" w:eastAsia="Times" w:hAnsi="Times"/>
      <w:b/>
      <w:i/>
      <w:sz w:val="26"/>
    </w:rPr>
  </w:style>
  <w:style w:type="character" w:customStyle="1" w:styleId="Heading6Char">
    <w:name w:val="Heading 6 Char"/>
    <w:basedOn w:val="DefaultParagraphFont"/>
    <w:link w:val="Heading6"/>
    <w:rsid w:val="00FB6756"/>
    <w:rPr>
      <w:rFonts w:ascii="Times" w:eastAsia="Times" w:hAnsi="Times"/>
      <w:b/>
      <w:sz w:val="22"/>
    </w:rPr>
  </w:style>
  <w:style w:type="character" w:customStyle="1" w:styleId="Heading7Char">
    <w:name w:val="Heading 7 Char"/>
    <w:basedOn w:val="DefaultParagraphFont"/>
    <w:link w:val="Heading7"/>
    <w:rsid w:val="00FB6756"/>
    <w:rPr>
      <w:rFonts w:ascii="Times" w:eastAsia="Times" w:hAnsi="Times"/>
      <w:sz w:val="24"/>
    </w:rPr>
  </w:style>
  <w:style w:type="character" w:customStyle="1" w:styleId="Heading8Char">
    <w:name w:val="Heading 8 Char"/>
    <w:basedOn w:val="DefaultParagraphFont"/>
    <w:link w:val="Heading8"/>
    <w:rsid w:val="00FB6756"/>
    <w:rPr>
      <w:rFonts w:ascii="Times" w:eastAsia="Times" w:hAnsi="Times"/>
      <w:i/>
      <w:sz w:val="24"/>
    </w:rPr>
  </w:style>
  <w:style w:type="character" w:customStyle="1" w:styleId="Heading9Char">
    <w:name w:val="Heading 9 Char"/>
    <w:basedOn w:val="DefaultParagraphFont"/>
    <w:link w:val="Heading9"/>
    <w:rsid w:val="00FB6756"/>
    <w:rPr>
      <w:rFonts w:ascii="Helvetica" w:eastAsia="Times" w:hAnsi="Helvetica"/>
      <w:sz w:val="22"/>
    </w:rPr>
  </w:style>
  <w:style w:type="character" w:styleId="Hyperlink">
    <w:name w:val="Hyperlink"/>
    <w:basedOn w:val="DefaultParagraphFont"/>
    <w:uiPriority w:val="99"/>
    <w:unhideWhenUsed/>
    <w:rsid w:val="00FB6756"/>
    <w:rPr>
      <w:color w:val="0000FF" w:themeColor="hyperlink"/>
      <w:u w:val="single"/>
    </w:rPr>
  </w:style>
  <w:style w:type="table" w:styleId="TableGrid">
    <w:name w:val="Table Grid"/>
    <w:basedOn w:val="TableNormal"/>
    <w:uiPriority w:val="59"/>
    <w:rsid w:val="00FB67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B6756"/>
    <w:rPr>
      <w:sz w:val="16"/>
      <w:szCs w:val="16"/>
    </w:rPr>
  </w:style>
  <w:style w:type="paragraph" w:styleId="CommentText">
    <w:name w:val="annotation text"/>
    <w:basedOn w:val="Normal"/>
    <w:link w:val="CommentTextChar"/>
    <w:uiPriority w:val="99"/>
    <w:unhideWhenUsed/>
    <w:rsid w:val="00FB6756"/>
    <w:pPr>
      <w:spacing w:line="240" w:lineRule="auto"/>
    </w:pPr>
    <w:rPr>
      <w:sz w:val="20"/>
      <w:szCs w:val="20"/>
    </w:rPr>
  </w:style>
  <w:style w:type="character" w:customStyle="1" w:styleId="CommentTextChar">
    <w:name w:val="Comment Text Char"/>
    <w:basedOn w:val="DefaultParagraphFont"/>
    <w:link w:val="CommentText"/>
    <w:uiPriority w:val="99"/>
    <w:rsid w:val="00FB675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FB6756"/>
    <w:rPr>
      <w:b/>
      <w:bCs/>
    </w:rPr>
  </w:style>
  <w:style w:type="character" w:customStyle="1" w:styleId="CommentSubjectChar">
    <w:name w:val="Comment Subject Char"/>
    <w:basedOn w:val="CommentTextChar"/>
    <w:link w:val="CommentSubject"/>
    <w:uiPriority w:val="99"/>
    <w:rsid w:val="00FB6756"/>
    <w:rPr>
      <w:rFonts w:asciiTheme="minorHAnsi" w:eastAsiaTheme="minorHAnsi" w:hAnsiTheme="minorHAnsi" w:cstheme="minorBidi"/>
      <w:b/>
      <w:bCs/>
    </w:rPr>
  </w:style>
  <w:style w:type="paragraph" w:styleId="BalloonText">
    <w:name w:val="Balloon Text"/>
    <w:basedOn w:val="Normal"/>
    <w:link w:val="BalloonTextChar"/>
    <w:uiPriority w:val="99"/>
    <w:unhideWhenUsed/>
    <w:rsid w:val="00FB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6756"/>
    <w:rPr>
      <w:rFonts w:ascii="Tahoma" w:eastAsiaTheme="minorHAnsi" w:hAnsi="Tahoma" w:cs="Tahoma"/>
      <w:sz w:val="16"/>
      <w:szCs w:val="16"/>
    </w:rPr>
  </w:style>
  <w:style w:type="paragraph" w:styleId="NormalWeb">
    <w:name w:val="Normal (Web)"/>
    <w:basedOn w:val="Normal"/>
    <w:uiPriority w:val="99"/>
    <w:unhideWhenUsed/>
    <w:rsid w:val="00FB6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756"/>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B6756"/>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B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5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B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56"/>
    <w:rPr>
      <w:rFonts w:asciiTheme="minorHAnsi" w:eastAsiaTheme="minorHAnsi" w:hAnsiTheme="minorHAnsi" w:cstheme="minorBidi"/>
      <w:sz w:val="22"/>
      <w:szCs w:val="22"/>
    </w:rPr>
  </w:style>
  <w:style w:type="character" w:styleId="PageNumber">
    <w:name w:val="page number"/>
    <w:basedOn w:val="DefaultParagraphFont"/>
    <w:rsid w:val="00FB6756"/>
  </w:style>
  <w:style w:type="paragraph" w:styleId="Title">
    <w:name w:val="Title"/>
    <w:basedOn w:val="Normal"/>
    <w:link w:val="TitleChar"/>
    <w:qFormat/>
    <w:rsid w:val="00FB6756"/>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FB6756"/>
    <w:rPr>
      <w:rFonts w:ascii="Times" w:eastAsia="Times" w:hAnsi="Times"/>
      <w:b/>
      <w:sz w:val="24"/>
    </w:rPr>
  </w:style>
  <w:style w:type="paragraph" w:styleId="BodyText">
    <w:name w:val="Body Text"/>
    <w:basedOn w:val="Normal"/>
    <w:link w:val="BodyTextChar"/>
    <w:rsid w:val="00FB6756"/>
    <w:pPr>
      <w:spacing w:after="0" w:line="240" w:lineRule="auto"/>
    </w:pPr>
    <w:rPr>
      <w:rFonts w:ascii="ArialMS" w:eastAsia="Times New Roman" w:hAnsi="ArialMS" w:cs="Times New Roman"/>
      <w:szCs w:val="20"/>
    </w:rPr>
  </w:style>
  <w:style w:type="character" w:customStyle="1" w:styleId="BodyTextChar">
    <w:name w:val="Body Text Char"/>
    <w:basedOn w:val="DefaultParagraphFont"/>
    <w:link w:val="BodyText"/>
    <w:rsid w:val="00FB6756"/>
    <w:rPr>
      <w:rFonts w:ascii="ArialMS" w:hAnsi="ArialMS"/>
      <w:sz w:val="22"/>
    </w:rPr>
  </w:style>
  <w:style w:type="paragraph" w:styleId="BodyTextIndent">
    <w:name w:val="Body Text Indent"/>
    <w:basedOn w:val="Normal"/>
    <w:link w:val="BodyTextIndentChar"/>
    <w:rsid w:val="00FB6756"/>
    <w:pPr>
      <w:widowControl w:val="0"/>
      <w:autoSpaceDE w:val="0"/>
      <w:autoSpaceDN w:val="0"/>
      <w:adjustRightInd w:val="0"/>
      <w:spacing w:after="220" w:line="360" w:lineRule="auto"/>
      <w:ind w:firstLine="720"/>
    </w:pPr>
    <w:rPr>
      <w:rFonts w:ascii="ArialMS" w:eastAsia="Times New Roman" w:hAnsi="ArialMS" w:cs="Times New Roman"/>
      <w:szCs w:val="20"/>
    </w:rPr>
  </w:style>
  <w:style w:type="character" w:customStyle="1" w:styleId="BodyTextIndentChar">
    <w:name w:val="Body Text Indent Char"/>
    <w:basedOn w:val="DefaultParagraphFont"/>
    <w:link w:val="BodyTextIndent"/>
    <w:rsid w:val="00FB6756"/>
    <w:rPr>
      <w:rFonts w:ascii="ArialMS" w:hAnsi="ArialMS"/>
      <w:sz w:val="22"/>
    </w:rPr>
  </w:style>
  <w:style w:type="paragraph" w:styleId="BodyTextIndent2">
    <w:name w:val="Body Text Indent 2"/>
    <w:basedOn w:val="Normal"/>
    <w:link w:val="BodyTextIndent2Char"/>
    <w:rsid w:val="00FB6756"/>
    <w:pPr>
      <w:spacing w:after="0" w:line="360" w:lineRule="auto"/>
      <w:ind w:firstLine="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FB6756"/>
    <w:rPr>
      <w:rFonts w:ascii="Times" w:eastAsia="Times" w:hAnsi="Times"/>
      <w:sz w:val="24"/>
    </w:rPr>
  </w:style>
  <w:style w:type="paragraph" w:styleId="BodyTextIndent3">
    <w:name w:val="Body Text Indent 3"/>
    <w:basedOn w:val="Normal"/>
    <w:link w:val="BodyTextIndent3Char"/>
    <w:rsid w:val="00FB6756"/>
    <w:pPr>
      <w:spacing w:after="0" w:line="240" w:lineRule="auto"/>
      <w:ind w:left="72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FB6756"/>
    <w:rPr>
      <w:rFonts w:ascii="Times" w:eastAsia="Times" w:hAnsi="Times"/>
      <w:sz w:val="24"/>
    </w:rPr>
  </w:style>
  <w:style w:type="paragraph" w:styleId="TOC2">
    <w:name w:val="toc 2"/>
    <w:basedOn w:val="Normal"/>
    <w:next w:val="Normal"/>
    <w:autoRedefine/>
    <w:uiPriority w:val="39"/>
    <w:rsid w:val="00FB6756"/>
    <w:pPr>
      <w:tabs>
        <w:tab w:val="right" w:leader="dot" w:pos="8630"/>
      </w:tabs>
      <w:spacing w:after="0" w:line="240" w:lineRule="auto"/>
      <w:ind w:left="1152" w:hanging="432"/>
      <w:contextualSpacing/>
    </w:pPr>
    <w:rPr>
      <w:rFonts w:ascii="Times" w:eastAsia="Times" w:hAnsi="Times" w:cs="Times New Roman"/>
      <w:sz w:val="24"/>
      <w:szCs w:val="20"/>
    </w:rPr>
  </w:style>
  <w:style w:type="paragraph" w:styleId="Caption">
    <w:name w:val="caption"/>
    <w:basedOn w:val="Normal"/>
    <w:next w:val="Normal"/>
    <w:unhideWhenUsed/>
    <w:qFormat/>
    <w:rsid w:val="00FB6756"/>
    <w:pPr>
      <w:spacing w:line="240" w:lineRule="auto"/>
    </w:pPr>
    <w:rPr>
      <w:rFonts w:ascii="Times" w:eastAsia="Times" w:hAnsi="Times" w:cs="Times New Roman"/>
      <w:b/>
      <w:bCs/>
      <w:sz w:val="24"/>
      <w:szCs w:val="18"/>
    </w:rPr>
  </w:style>
  <w:style w:type="paragraph" w:styleId="TOC1">
    <w:name w:val="toc 1"/>
    <w:basedOn w:val="Normal"/>
    <w:next w:val="Normal"/>
    <w:autoRedefine/>
    <w:uiPriority w:val="39"/>
    <w:rsid w:val="00FB6756"/>
    <w:pPr>
      <w:tabs>
        <w:tab w:val="right" w:leader="dot" w:pos="8630"/>
      </w:tabs>
      <w:spacing w:after="0" w:line="240" w:lineRule="auto"/>
      <w:ind w:left="432" w:hanging="432"/>
      <w:contextualSpacing/>
    </w:pPr>
    <w:rPr>
      <w:rFonts w:ascii="Times" w:eastAsia="Times" w:hAnsi="Times" w:cs="Times New Roman"/>
      <w:sz w:val="24"/>
      <w:szCs w:val="20"/>
    </w:rPr>
  </w:style>
  <w:style w:type="paragraph" w:styleId="TOC3">
    <w:name w:val="toc 3"/>
    <w:basedOn w:val="Normal"/>
    <w:next w:val="Normal"/>
    <w:autoRedefine/>
    <w:uiPriority w:val="39"/>
    <w:rsid w:val="00FB6756"/>
    <w:pPr>
      <w:spacing w:after="0" w:line="240" w:lineRule="auto"/>
      <w:ind w:left="480"/>
    </w:pPr>
    <w:rPr>
      <w:rFonts w:ascii="Times" w:eastAsia="Times" w:hAnsi="Times" w:cs="Times New Roman"/>
      <w:sz w:val="24"/>
      <w:szCs w:val="20"/>
    </w:rPr>
  </w:style>
  <w:style w:type="character" w:customStyle="1" w:styleId="DocumentMapChar">
    <w:name w:val="Document Map Char"/>
    <w:basedOn w:val="DefaultParagraphFont"/>
    <w:link w:val="DocumentMap"/>
    <w:rsid w:val="00FB6756"/>
    <w:rPr>
      <w:rFonts w:ascii="Helvetica" w:eastAsia="MS Gothic" w:hAnsi="Helvetica"/>
      <w:sz w:val="24"/>
      <w:shd w:val="clear" w:color="auto" w:fill="000080"/>
    </w:rPr>
  </w:style>
  <w:style w:type="paragraph" w:styleId="DocumentMap">
    <w:name w:val="Document Map"/>
    <w:basedOn w:val="Normal"/>
    <w:link w:val="DocumentMapChar"/>
    <w:rsid w:val="00FB6756"/>
    <w:pPr>
      <w:shd w:val="clear" w:color="auto" w:fill="000080"/>
      <w:spacing w:after="0" w:line="240" w:lineRule="auto"/>
    </w:pPr>
    <w:rPr>
      <w:rFonts w:ascii="Helvetica" w:eastAsia="MS Gothic" w:hAnsi="Helvetica" w:cs="Times New Roman"/>
      <w:sz w:val="24"/>
      <w:szCs w:val="20"/>
    </w:rPr>
  </w:style>
  <w:style w:type="character" w:customStyle="1" w:styleId="DocumentMapChar1">
    <w:name w:val="Document Map Char1"/>
    <w:basedOn w:val="DefaultParagraphFont"/>
    <w:rsid w:val="00FB6756"/>
    <w:rPr>
      <w:rFonts w:ascii="Tahoma" w:eastAsiaTheme="minorHAnsi" w:hAnsi="Tahoma" w:cs="Tahoma"/>
      <w:sz w:val="16"/>
      <w:szCs w:val="16"/>
    </w:rPr>
  </w:style>
  <w:style w:type="paragraph" w:styleId="TableofFigures">
    <w:name w:val="table of figures"/>
    <w:basedOn w:val="Normal"/>
    <w:next w:val="Normal"/>
    <w:uiPriority w:val="99"/>
    <w:rsid w:val="00FB6756"/>
    <w:pPr>
      <w:spacing w:after="0" w:line="240" w:lineRule="auto"/>
      <w:ind w:left="480" w:hanging="480"/>
    </w:pPr>
    <w:rPr>
      <w:rFonts w:ascii="Times" w:eastAsia="Times" w:hAnsi="Times" w:cs="Times New Roman"/>
      <w:sz w:val="24"/>
      <w:szCs w:val="20"/>
    </w:rPr>
  </w:style>
  <w:style w:type="character" w:styleId="Strong">
    <w:name w:val="Strong"/>
    <w:basedOn w:val="DefaultParagraphFont"/>
    <w:uiPriority w:val="22"/>
    <w:qFormat/>
    <w:rsid w:val="00FB6756"/>
    <w:rPr>
      <w:b/>
      <w:bCs/>
    </w:rPr>
  </w:style>
  <w:style w:type="paragraph" w:customStyle="1" w:styleId="Default">
    <w:name w:val="Default"/>
    <w:rsid w:val="00FB6756"/>
    <w:pPr>
      <w:autoSpaceDE w:val="0"/>
      <w:autoSpaceDN w:val="0"/>
      <w:adjustRightInd w:val="0"/>
    </w:pPr>
    <w:rPr>
      <w:rFonts w:ascii="Arial" w:eastAsiaTheme="minorEastAsia" w:hAnsi="Arial" w:cs="Arial"/>
      <w:color w:val="000000"/>
      <w:sz w:val="24"/>
      <w:szCs w:val="24"/>
    </w:rPr>
  </w:style>
  <w:style w:type="character" w:customStyle="1" w:styleId="st">
    <w:name w:val="st"/>
    <w:basedOn w:val="DefaultParagraphFont"/>
    <w:rsid w:val="00FB6756"/>
  </w:style>
  <w:style w:type="character" w:styleId="Emphasis">
    <w:name w:val="Emphasis"/>
    <w:basedOn w:val="DefaultParagraphFont"/>
    <w:uiPriority w:val="20"/>
    <w:qFormat/>
    <w:rsid w:val="00FB6756"/>
    <w:rPr>
      <w:i/>
      <w:iCs/>
    </w:rPr>
  </w:style>
  <w:style w:type="paragraph" w:styleId="TOCHeading">
    <w:name w:val="TOC Heading"/>
    <w:basedOn w:val="Heading1"/>
    <w:next w:val="Normal"/>
    <w:uiPriority w:val="39"/>
    <w:unhideWhenUsed/>
    <w:qFormat/>
    <w:rsid w:val="00FB675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highlight">
    <w:name w:val="highlight"/>
    <w:basedOn w:val="DefaultParagraphFont"/>
    <w:rsid w:val="00FB6756"/>
  </w:style>
  <w:style w:type="character" w:styleId="LineNumber">
    <w:name w:val="line number"/>
    <w:basedOn w:val="DefaultParagraphFont"/>
    <w:rsid w:val="000A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646">
      <w:bodyDiv w:val="1"/>
      <w:marLeft w:val="0"/>
      <w:marRight w:val="0"/>
      <w:marTop w:val="0"/>
      <w:marBottom w:val="0"/>
      <w:divBdr>
        <w:top w:val="none" w:sz="0" w:space="0" w:color="auto"/>
        <w:left w:val="none" w:sz="0" w:space="0" w:color="auto"/>
        <w:bottom w:val="none" w:sz="0" w:space="0" w:color="auto"/>
        <w:right w:val="none" w:sz="0" w:space="0" w:color="auto"/>
      </w:divBdr>
    </w:div>
    <w:div w:id="398986751">
      <w:bodyDiv w:val="1"/>
      <w:marLeft w:val="0"/>
      <w:marRight w:val="0"/>
      <w:marTop w:val="0"/>
      <w:marBottom w:val="0"/>
      <w:divBdr>
        <w:top w:val="none" w:sz="0" w:space="0" w:color="auto"/>
        <w:left w:val="none" w:sz="0" w:space="0" w:color="auto"/>
        <w:bottom w:val="none" w:sz="0" w:space="0" w:color="auto"/>
        <w:right w:val="none" w:sz="0" w:space="0" w:color="auto"/>
      </w:divBdr>
    </w:div>
    <w:div w:id="765078457">
      <w:bodyDiv w:val="1"/>
      <w:marLeft w:val="0"/>
      <w:marRight w:val="0"/>
      <w:marTop w:val="0"/>
      <w:marBottom w:val="0"/>
      <w:divBdr>
        <w:top w:val="none" w:sz="0" w:space="0" w:color="auto"/>
        <w:left w:val="none" w:sz="0" w:space="0" w:color="auto"/>
        <w:bottom w:val="none" w:sz="0" w:space="0" w:color="auto"/>
        <w:right w:val="none" w:sz="0" w:space="0" w:color="auto"/>
      </w:divBdr>
    </w:div>
    <w:div w:id="1146048015">
      <w:bodyDiv w:val="1"/>
      <w:marLeft w:val="0"/>
      <w:marRight w:val="0"/>
      <w:marTop w:val="0"/>
      <w:marBottom w:val="0"/>
      <w:divBdr>
        <w:top w:val="none" w:sz="0" w:space="0" w:color="auto"/>
        <w:left w:val="none" w:sz="0" w:space="0" w:color="auto"/>
        <w:bottom w:val="none" w:sz="0" w:space="0" w:color="auto"/>
        <w:right w:val="none" w:sz="0" w:space="0" w:color="auto"/>
      </w:divBdr>
    </w:div>
    <w:div w:id="1412502786">
      <w:bodyDiv w:val="1"/>
      <w:marLeft w:val="0"/>
      <w:marRight w:val="0"/>
      <w:marTop w:val="0"/>
      <w:marBottom w:val="0"/>
      <w:divBdr>
        <w:top w:val="none" w:sz="0" w:space="0" w:color="auto"/>
        <w:left w:val="none" w:sz="0" w:space="0" w:color="auto"/>
        <w:bottom w:val="none" w:sz="0" w:space="0" w:color="auto"/>
        <w:right w:val="none" w:sz="0" w:space="0" w:color="auto"/>
      </w:divBdr>
    </w:div>
    <w:div w:id="1429078591">
      <w:bodyDiv w:val="1"/>
      <w:marLeft w:val="0"/>
      <w:marRight w:val="0"/>
      <w:marTop w:val="0"/>
      <w:marBottom w:val="0"/>
      <w:divBdr>
        <w:top w:val="none" w:sz="0" w:space="0" w:color="auto"/>
        <w:left w:val="none" w:sz="0" w:space="0" w:color="auto"/>
        <w:bottom w:val="none" w:sz="0" w:space="0" w:color="auto"/>
        <w:right w:val="none" w:sz="0" w:space="0" w:color="auto"/>
      </w:divBdr>
    </w:div>
    <w:div w:id="1637761529">
      <w:bodyDiv w:val="1"/>
      <w:marLeft w:val="0"/>
      <w:marRight w:val="0"/>
      <w:marTop w:val="0"/>
      <w:marBottom w:val="0"/>
      <w:divBdr>
        <w:top w:val="none" w:sz="0" w:space="0" w:color="auto"/>
        <w:left w:val="none" w:sz="0" w:space="0" w:color="auto"/>
        <w:bottom w:val="none" w:sz="0" w:space="0" w:color="auto"/>
        <w:right w:val="none" w:sz="0" w:space="0" w:color="auto"/>
      </w:divBdr>
      <w:divsChild>
        <w:div w:id="97869452">
          <w:marLeft w:val="0"/>
          <w:marRight w:val="0"/>
          <w:marTop w:val="0"/>
          <w:marBottom w:val="0"/>
          <w:divBdr>
            <w:top w:val="none" w:sz="0" w:space="0" w:color="auto"/>
            <w:left w:val="none" w:sz="0" w:space="0" w:color="auto"/>
            <w:bottom w:val="none" w:sz="0" w:space="0" w:color="auto"/>
            <w:right w:val="none" w:sz="0" w:space="0" w:color="auto"/>
          </w:divBdr>
          <w:divsChild>
            <w:div w:id="1600681667">
              <w:marLeft w:val="0"/>
              <w:marRight w:val="0"/>
              <w:marTop w:val="0"/>
              <w:marBottom w:val="0"/>
              <w:divBdr>
                <w:top w:val="none" w:sz="0" w:space="0" w:color="auto"/>
                <w:left w:val="none" w:sz="0" w:space="0" w:color="auto"/>
                <w:bottom w:val="none" w:sz="0" w:space="0" w:color="auto"/>
                <w:right w:val="none" w:sz="0" w:space="0" w:color="auto"/>
              </w:divBdr>
              <w:divsChild>
                <w:div w:id="1300301620">
                  <w:marLeft w:val="0"/>
                  <w:marRight w:val="0"/>
                  <w:marTop w:val="0"/>
                  <w:marBottom w:val="0"/>
                  <w:divBdr>
                    <w:top w:val="none" w:sz="0" w:space="0" w:color="auto"/>
                    <w:left w:val="none" w:sz="0" w:space="0" w:color="auto"/>
                    <w:bottom w:val="none" w:sz="0" w:space="0" w:color="auto"/>
                    <w:right w:val="none" w:sz="0" w:space="0" w:color="auto"/>
                  </w:divBdr>
                  <w:divsChild>
                    <w:div w:id="894702297">
                      <w:marLeft w:val="0"/>
                      <w:marRight w:val="0"/>
                      <w:marTop w:val="0"/>
                      <w:marBottom w:val="0"/>
                      <w:divBdr>
                        <w:top w:val="none" w:sz="0" w:space="0" w:color="auto"/>
                        <w:left w:val="none" w:sz="0" w:space="0" w:color="auto"/>
                        <w:bottom w:val="none" w:sz="0" w:space="0" w:color="auto"/>
                        <w:right w:val="none" w:sz="0" w:space="0" w:color="auto"/>
                      </w:divBdr>
                      <w:divsChild>
                        <w:div w:id="224609541">
                          <w:marLeft w:val="0"/>
                          <w:marRight w:val="0"/>
                          <w:marTop w:val="0"/>
                          <w:marBottom w:val="0"/>
                          <w:divBdr>
                            <w:top w:val="none" w:sz="0" w:space="0" w:color="auto"/>
                            <w:left w:val="none" w:sz="0" w:space="0" w:color="auto"/>
                            <w:bottom w:val="none" w:sz="0" w:space="0" w:color="auto"/>
                            <w:right w:val="none" w:sz="0" w:space="0" w:color="auto"/>
                          </w:divBdr>
                          <w:divsChild>
                            <w:div w:id="1990745480">
                              <w:marLeft w:val="0"/>
                              <w:marRight w:val="0"/>
                              <w:marTop w:val="0"/>
                              <w:marBottom w:val="0"/>
                              <w:divBdr>
                                <w:top w:val="none" w:sz="0" w:space="0" w:color="auto"/>
                                <w:left w:val="none" w:sz="0" w:space="0" w:color="auto"/>
                                <w:bottom w:val="none" w:sz="0" w:space="0" w:color="auto"/>
                                <w:right w:val="none" w:sz="0" w:space="0" w:color="auto"/>
                              </w:divBdr>
                              <w:divsChild>
                                <w:div w:id="625551360">
                                  <w:marLeft w:val="0"/>
                                  <w:marRight w:val="0"/>
                                  <w:marTop w:val="0"/>
                                  <w:marBottom w:val="0"/>
                                  <w:divBdr>
                                    <w:top w:val="none" w:sz="0" w:space="0" w:color="auto"/>
                                    <w:left w:val="none" w:sz="0" w:space="0" w:color="auto"/>
                                    <w:bottom w:val="none" w:sz="0" w:space="0" w:color="auto"/>
                                    <w:right w:val="none" w:sz="0" w:space="0" w:color="auto"/>
                                  </w:divBdr>
                                  <w:divsChild>
                                    <w:div w:id="1502309921">
                                      <w:marLeft w:val="0"/>
                                      <w:marRight w:val="0"/>
                                      <w:marTop w:val="0"/>
                                      <w:marBottom w:val="0"/>
                                      <w:divBdr>
                                        <w:top w:val="none" w:sz="0" w:space="0" w:color="auto"/>
                                        <w:left w:val="none" w:sz="0" w:space="0" w:color="auto"/>
                                        <w:bottom w:val="none" w:sz="0" w:space="0" w:color="auto"/>
                                        <w:right w:val="none" w:sz="0" w:space="0" w:color="auto"/>
                                      </w:divBdr>
                                      <w:divsChild>
                                        <w:div w:id="403575103">
                                          <w:marLeft w:val="0"/>
                                          <w:marRight w:val="0"/>
                                          <w:marTop w:val="0"/>
                                          <w:marBottom w:val="0"/>
                                          <w:divBdr>
                                            <w:top w:val="none" w:sz="0" w:space="0" w:color="auto"/>
                                            <w:left w:val="none" w:sz="0" w:space="0" w:color="auto"/>
                                            <w:bottom w:val="none" w:sz="0" w:space="0" w:color="auto"/>
                                            <w:right w:val="none" w:sz="0" w:space="0" w:color="auto"/>
                                          </w:divBdr>
                                          <w:divsChild>
                                            <w:div w:id="1590313497">
                                              <w:marLeft w:val="0"/>
                                              <w:marRight w:val="0"/>
                                              <w:marTop w:val="0"/>
                                              <w:marBottom w:val="0"/>
                                              <w:divBdr>
                                                <w:top w:val="none" w:sz="0" w:space="0" w:color="auto"/>
                                                <w:left w:val="none" w:sz="0" w:space="0" w:color="auto"/>
                                                <w:bottom w:val="none" w:sz="0" w:space="0" w:color="auto"/>
                                                <w:right w:val="none" w:sz="0" w:space="0" w:color="auto"/>
                                              </w:divBdr>
                                              <w:divsChild>
                                                <w:div w:id="2139452725">
                                                  <w:marLeft w:val="0"/>
                                                  <w:marRight w:val="0"/>
                                                  <w:marTop w:val="0"/>
                                                  <w:marBottom w:val="0"/>
                                                  <w:divBdr>
                                                    <w:top w:val="none" w:sz="0" w:space="0" w:color="auto"/>
                                                    <w:left w:val="none" w:sz="0" w:space="0" w:color="auto"/>
                                                    <w:bottom w:val="none" w:sz="0" w:space="0" w:color="auto"/>
                                                    <w:right w:val="none" w:sz="0" w:space="0" w:color="auto"/>
                                                  </w:divBdr>
                                                  <w:divsChild>
                                                    <w:div w:id="605580605">
                                                      <w:marLeft w:val="0"/>
                                                      <w:marRight w:val="0"/>
                                                      <w:marTop w:val="0"/>
                                                      <w:marBottom w:val="0"/>
                                                      <w:divBdr>
                                                        <w:top w:val="none" w:sz="0" w:space="0" w:color="auto"/>
                                                        <w:left w:val="none" w:sz="0" w:space="0" w:color="auto"/>
                                                        <w:bottom w:val="none" w:sz="0" w:space="0" w:color="auto"/>
                                                        <w:right w:val="none" w:sz="0" w:space="0" w:color="auto"/>
                                                      </w:divBdr>
                                                      <w:divsChild>
                                                        <w:div w:id="1081637890">
                                                          <w:marLeft w:val="0"/>
                                                          <w:marRight w:val="0"/>
                                                          <w:marTop w:val="0"/>
                                                          <w:marBottom w:val="0"/>
                                                          <w:divBdr>
                                                            <w:top w:val="none" w:sz="0" w:space="0" w:color="auto"/>
                                                            <w:left w:val="none" w:sz="0" w:space="0" w:color="auto"/>
                                                            <w:bottom w:val="none" w:sz="0" w:space="0" w:color="auto"/>
                                                            <w:right w:val="none" w:sz="0" w:space="0" w:color="auto"/>
                                                          </w:divBdr>
                                                          <w:divsChild>
                                                            <w:div w:id="368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090751">
      <w:bodyDiv w:val="1"/>
      <w:marLeft w:val="0"/>
      <w:marRight w:val="0"/>
      <w:marTop w:val="0"/>
      <w:marBottom w:val="0"/>
      <w:divBdr>
        <w:top w:val="none" w:sz="0" w:space="0" w:color="auto"/>
        <w:left w:val="none" w:sz="0" w:space="0" w:color="auto"/>
        <w:bottom w:val="none" w:sz="0" w:space="0" w:color="auto"/>
        <w:right w:val="none" w:sz="0" w:space="0" w:color="auto"/>
      </w:divBdr>
    </w:div>
    <w:div w:id="20349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nutriset.com"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54EA-26BC-6443-9145-D444A8AF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 Ferdows</dc:creator>
  <cp:lastModifiedBy>Elizabeth Widen</cp:lastModifiedBy>
  <cp:revision>4</cp:revision>
  <cp:lastPrinted>2014-09-02T15:58:00Z</cp:lastPrinted>
  <dcterms:created xsi:type="dcterms:W3CDTF">2014-12-15T17:08:00Z</dcterms:created>
  <dcterms:modified xsi:type="dcterms:W3CDTF">2015-01-15T22:16:00Z</dcterms:modified>
</cp:coreProperties>
</file>